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636E" w:rsidRDefault="00146980">
      <w:pPr>
        <w:jc w:val="both"/>
        <w:rPr>
          <w:rFonts w:ascii="Arial" w:hAnsi="Arial" w:cs="Arial"/>
          <w:b/>
        </w:rPr>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-537845</wp:posOffset>
            </wp:positionV>
            <wp:extent cx="2675255" cy="1501140"/>
            <wp:effectExtent l="0" t="0" r="0" b="0"/>
            <wp:wrapNone/>
            <wp:docPr id="4" name="Imagen 4" descr="HM_Centro_Integral_Enfermedades_Cardiovasculares_hmCIEC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Centro_Integral_Enfermedades_Cardiovasculares_hmCIEC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25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36E" w:rsidRDefault="007A636E">
      <w:pPr>
        <w:jc w:val="both"/>
        <w:rPr>
          <w:rFonts w:ascii="Arial" w:hAnsi="Arial" w:cs="Arial"/>
          <w:b/>
        </w:rPr>
      </w:pPr>
    </w:p>
    <w:p w:rsidR="007A636E" w:rsidRDefault="007A636E">
      <w:pPr>
        <w:jc w:val="both"/>
        <w:rPr>
          <w:rFonts w:ascii="Arial" w:hAnsi="Arial" w:cs="Arial"/>
          <w:b/>
        </w:rPr>
      </w:pPr>
    </w:p>
    <w:p w:rsidR="007A636E" w:rsidRDefault="007A636E">
      <w:pPr>
        <w:jc w:val="both"/>
        <w:rPr>
          <w:rFonts w:ascii="Arial" w:hAnsi="Arial" w:cs="Arial"/>
          <w:b/>
        </w:rPr>
      </w:pPr>
    </w:p>
    <w:p w:rsidR="007A636E" w:rsidRDefault="007A636E">
      <w:pPr>
        <w:jc w:val="both"/>
        <w:rPr>
          <w:rFonts w:ascii="Arial" w:hAnsi="Arial" w:cs="Arial"/>
          <w:b/>
        </w:rPr>
      </w:pPr>
    </w:p>
    <w:p w:rsidR="00795D4A" w:rsidRDefault="00795D4A">
      <w:pPr>
        <w:jc w:val="both"/>
        <w:rPr>
          <w:rFonts w:ascii="Arial" w:hAnsi="Arial" w:cs="Arial"/>
          <w:b/>
        </w:rPr>
      </w:pPr>
    </w:p>
    <w:p w:rsidR="00C71F1C" w:rsidRDefault="00C71F1C">
      <w:pPr>
        <w:jc w:val="center"/>
        <w:rPr>
          <w:rFonts w:ascii="Arial" w:eastAsia="Calibri" w:hAnsi="Arial" w:cs="Arial"/>
          <w:b/>
          <w:color w:val="000000"/>
          <w:spacing w:val="-4"/>
        </w:rPr>
      </w:pPr>
    </w:p>
    <w:p w:rsidR="00A557DA" w:rsidRDefault="00BD579E">
      <w:pPr>
        <w:jc w:val="center"/>
        <w:rPr>
          <w:rFonts w:ascii="Arial" w:eastAsia="Calibri" w:hAnsi="Arial" w:cs="Arial"/>
          <w:b/>
          <w:color w:val="000000"/>
          <w:spacing w:val="-4"/>
        </w:rPr>
      </w:pPr>
      <w:r>
        <w:rPr>
          <w:rFonts w:ascii="Arial" w:eastAsia="Calibri" w:hAnsi="Arial" w:cs="Arial"/>
          <w:b/>
          <w:color w:val="000000"/>
          <w:spacing w:val="-4"/>
        </w:rPr>
        <w:t xml:space="preserve">HM </w:t>
      </w:r>
      <w:r w:rsidR="00C71F1C">
        <w:rPr>
          <w:rFonts w:ascii="Arial" w:eastAsia="Calibri" w:hAnsi="Arial" w:cs="Arial"/>
          <w:b/>
          <w:color w:val="000000"/>
          <w:spacing w:val="-4"/>
        </w:rPr>
        <w:t>CIEC es el centro</w:t>
      </w:r>
      <w:r w:rsidR="00B27F08">
        <w:rPr>
          <w:rFonts w:ascii="Arial" w:eastAsia="Calibri" w:hAnsi="Arial" w:cs="Arial"/>
          <w:b/>
          <w:color w:val="000000"/>
          <w:spacing w:val="-4"/>
        </w:rPr>
        <w:t xml:space="preserve"> privado que hace más intervenciones de este tipo</w:t>
      </w:r>
      <w:r w:rsidR="00136105">
        <w:rPr>
          <w:rFonts w:ascii="Arial" w:eastAsia="Calibri" w:hAnsi="Arial" w:cs="Arial"/>
          <w:b/>
          <w:color w:val="000000"/>
          <w:spacing w:val="-4"/>
        </w:rPr>
        <w:t xml:space="preserve"> y pone el acento en la detección precoz fetal y el abordaje multidisciplinar</w:t>
      </w:r>
    </w:p>
    <w:p w:rsidR="007A636E" w:rsidRDefault="007A636E">
      <w:pPr>
        <w:jc w:val="center"/>
        <w:rPr>
          <w:rFonts w:ascii="Arial" w:eastAsia="Calibri" w:hAnsi="Arial" w:cs="Arial"/>
          <w:b/>
          <w:color w:val="000000"/>
          <w:spacing w:val="-4"/>
        </w:rPr>
      </w:pPr>
      <w:r>
        <w:rPr>
          <w:rFonts w:ascii="Arial" w:eastAsia="Calibri" w:hAnsi="Arial" w:cs="Arial"/>
          <w:b/>
          <w:color w:val="000000"/>
          <w:spacing w:val="-4"/>
        </w:rPr>
        <w:t xml:space="preserve">    </w:t>
      </w:r>
    </w:p>
    <w:p w:rsidR="007A636E" w:rsidRDefault="007A636E">
      <w:pPr>
        <w:jc w:val="center"/>
      </w:pPr>
    </w:p>
    <w:p w:rsidR="007A636E" w:rsidRPr="00891E59" w:rsidRDefault="00BD579E">
      <w:pPr>
        <w:jc w:val="center"/>
        <w:rPr>
          <w:rFonts w:ascii="Arial" w:hAnsi="Arial" w:cs="Arial"/>
          <w:b/>
          <w:spacing w:val="-8"/>
          <w:sz w:val="32"/>
          <w:szCs w:val="32"/>
        </w:rPr>
      </w:pPr>
      <w:r>
        <w:rPr>
          <w:rFonts w:ascii="Arial" w:hAnsi="Arial" w:cs="Arial"/>
          <w:b/>
          <w:spacing w:val="-8"/>
          <w:sz w:val="32"/>
          <w:szCs w:val="32"/>
        </w:rPr>
        <w:t>UNOS 2.000 NIÑOS SE OPERAN AL AÑO EN ESPAÑA DE CARDIOPATÍAS CONGÉNITAS Y VALVULOPATÍAS</w:t>
      </w:r>
      <w:r w:rsidR="007A636E" w:rsidRPr="00891E59">
        <w:rPr>
          <w:rFonts w:ascii="Arial" w:hAnsi="Arial" w:cs="Arial"/>
          <w:b/>
          <w:spacing w:val="-8"/>
          <w:sz w:val="32"/>
          <w:szCs w:val="32"/>
        </w:rPr>
        <w:t xml:space="preserve"> </w:t>
      </w:r>
    </w:p>
    <w:p w:rsidR="00891E59" w:rsidRDefault="00891E59" w:rsidP="00891E59">
      <w:pPr>
        <w:pStyle w:val="normaltextonoticia"/>
        <w:tabs>
          <w:tab w:val="left" w:pos="709"/>
        </w:tabs>
        <w:spacing w:before="0" w:after="0"/>
        <w:jc w:val="both"/>
        <w:rPr>
          <w:rFonts w:eastAsia="Times New Roman"/>
          <w:b/>
          <w:color w:val="auto"/>
          <w:spacing w:val="-8"/>
          <w:sz w:val="28"/>
          <w:szCs w:val="28"/>
        </w:rPr>
      </w:pPr>
    </w:p>
    <w:p w:rsidR="00136105" w:rsidRDefault="00136105" w:rsidP="00891E59">
      <w:pPr>
        <w:pStyle w:val="normaltextonoticia"/>
        <w:numPr>
          <w:ilvl w:val="0"/>
          <w:numId w:val="4"/>
        </w:numPr>
        <w:tabs>
          <w:tab w:val="left" w:pos="709"/>
        </w:tabs>
        <w:spacing w:before="0" w:after="0"/>
        <w:jc w:val="both"/>
        <w:rPr>
          <w:spacing w:val="-4"/>
          <w:sz w:val="24"/>
          <w:szCs w:val="24"/>
        </w:rPr>
      </w:pPr>
      <w:r>
        <w:rPr>
          <w:spacing w:val="-4"/>
          <w:sz w:val="24"/>
          <w:szCs w:val="24"/>
        </w:rPr>
        <w:t>8 de cada 1.000 recién nacidos en España padecen algún de lesió</w:t>
      </w:r>
      <w:r w:rsidR="00F45F91">
        <w:rPr>
          <w:spacing w:val="-4"/>
          <w:sz w:val="24"/>
          <w:szCs w:val="24"/>
        </w:rPr>
        <w:t>n anatómica en las cámaras cardí</w:t>
      </w:r>
      <w:r>
        <w:rPr>
          <w:spacing w:val="-4"/>
          <w:sz w:val="24"/>
          <w:szCs w:val="24"/>
        </w:rPr>
        <w:t>acas o en las válvulas del corazón</w:t>
      </w:r>
    </w:p>
    <w:p w:rsidR="00136105" w:rsidRDefault="00136105" w:rsidP="00136105">
      <w:pPr>
        <w:pStyle w:val="normaltextonoticia"/>
        <w:tabs>
          <w:tab w:val="left" w:pos="709"/>
        </w:tabs>
        <w:spacing w:before="0" w:after="0"/>
        <w:ind w:left="720"/>
        <w:jc w:val="both"/>
        <w:rPr>
          <w:spacing w:val="-4"/>
          <w:sz w:val="24"/>
          <w:szCs w:val="24"/>
        </w:rPr>
      </w:pPr>
    </w:p>
    <w:p w:rsidR="009E7812" w:rsidRDefault="00B27F08" w:rsidP="00891E59">
      <w:pPr>
        <w:pStyle w:val="normaltextonoticia"/>
        <w:numPr>
          <w:ilvl w:val="0"/>
          <w:numId w:val="4"/>
        </w:numPr>
        <w:tabs>
          <w:tab w:val="left" w:pos="709"/>
        </w:tabs>
        <w:spacing w:before="0" w:after="0"/>
        <w:jc w:val="both"/>
        <w:rPr>
          <w:spacing w:val="-4"/>
          <w:sz w:val="24"/>
          <w:szCs w:val="24"/>
        </w:rPr>
      </w:pPr>
      <w:r>
        <w:rPr>
          <w:spacing w:val="-4"/>
          <w:sz w:val="24"/>
          <w:szCs w:val="24"/>
        </w:rPr>
        <w:t xml:space="preserve">La Unidad de Cardiopatías Congénitas </w:t>
      </w:r>
      <w:r w:rsidR="00F0007C">
        <w:rPr>
          <w:spacing w:val="-4"/>
          <w:sz w:val="24"/>
          <w:szCs w:val="24"/>
        </w:rPr>
        <w:t>de HM CIEC</w:t>
      </w:r>
      <w:r>
        <w:rPr>
          <w:spacing w:val="-4"/>
          <w:sz w:val="24"/>
          <w:szCs w:val="24"/>
        </w:rPr>
        <w:t xml:space="preserve"> está especializada en intervenciones conservadoras y la primera en España en implantar una </w:t>
      </w:r>
      <w:r w:rsidR="00136105">
        <w:rPr>
          <w:spacing w:val="-4"/>
          <w:sz w:val="24"/>
          <w:szCs w:val="24"/>
        </w:rPr>
        <w:t>prótesis</w:t>
      </w:r>
      <w:r>
        <w:rPr>
          <w:spacing w:val="-4"/>
          <w:sz w:val="24"/>
          <w:szCs w:val="24"/>
        </w:rPr>
        <w:t xml:space="preserve"> valvular ‘Melody’</w:t>
      </w:r>
      <w:r w:rsidR="00136105">
        <w:rPr>
          <w:spacing w:val="-4"/>
          <w:sz w:val="24"/>
          <w:szCs w:val="24"/>
        </w:rPr>
        <w:t xml:space="preserve"> en bebés de menos de 5 kilogramos</w:t>
      </w:r>
    </w:p>
    <w:p w:rsidR="009E7812" w:rsidRDefault="009E7812" w:rsidP="009E7812">
      <w:pPr>
        <w:pStyle w:val="Prrafodelista"/>
        <w:rPr>
          <w:spacing w:val="-4"/>
        </w:rPr>
      </w:pPr>
    </w:p>
    <w:p w:rsidR="007A636E" w:rsidRPr="007D74D2" w:rsidRDefault="00C71F1C" w:rsidP="007D74D2">
      <w:pPr>
        <w:pStyle w:val="normaltextonoticia"/>
        <w:numPr>
          <w:ilvl w:val="0"/>
          <w:numId w:val="4"/>
        </w:numPr>
        <w:tabs>
          <w:tab w:val="left" w:pos="709"/>
        </w:tabs>
        <w:spacing w:before="0" w:after="0"/>
        <w:jc w:val="both"/>
        <w:rPr>
          <w:b/>
          <w:spacing w:val="-4"/>
          <w:sz w:val="28"/>
          <w:szCs w:val="28"/>
        </w:rPr>
      </w:pPr>
      <w:r>
        <w:rPr>
          <w:spacing w:val="-4"/>
          <w:sz w:val="24"/>
          <w:szCs w:val="24"/>
        </w:rPr>
        <w:t>HM CIEC, ubicado en el</w:t>
      </w:r>
      <w:r w:rsidR="009E7812" w:rsidRPr="007D74D2">
        <w:rPr>
          <w:spacing w:val="-4"/>
          <w:sz w:val="24"/>
          <w:szCs w:val="24"/>
        </w:rPr>
        <w:t xml:space="preserve"> Hospital Universitario HM Montepríncipe</w:t>
      </w:r>
      <w:r>
        <w:rPr>
          <w:spacing w:val="-4"/>
          <w:sz w:val="24"/>
          <w:szCs w:val="24"/>
        </w:rPr>
        <w:t>,</w:t>
      </w:r>
      <w:r w:rsidR="009E7812" w:rsidRPr="007D74D2">
        <w:rPr>
          <w:spacing w:val="-4"/>
          <w:sz w:val="24"/>
          <w:szCs w:val="24"/>
        </w:rPr>
        <w:t xml:space="preserve"> ha creado la Unidad de Gestante </w:t>
      </w:r>
      <w:r w:rsidR="007D74D2" w:rsidRPr="007D74D2">
        <w:rPr>
          <w:spacing w:val="-4"/>
          <w:sz w:val="24"/>
          <w:szCs w:val="24"/>
        </w:rPr>
        <w:t>con Cardio</w:t>
      </w:r>
      <w:r w:rsidR="009E7812" w:rsidRPr="007D74D2">
        <w:rPr>
          <w:spacing w:val="-4"/>
          <w:sz w:val="24"/>
          <w:szCs w:val="24"/>
        </w:rPr>
        <w:t>pat</w:t>
      </w:r>
      <w:r w:rsidR="007D74D2" w:rsidRPr="007D74D2">
        <w:rPr>
          <w:spacing w:val="-4"/>
          <w:sz w:val="24"/>
          <w:szCs w:val="24"/>
        </w:rPr>
        <w:t xml:space="preserve">ía </w:t>
      </w:r>
      <w:r w:rsidR="00F0007C">
        <w:rPr>
          <w:spacing w:val="-4"/>
          <w:sz w:val="24"/>
          <w:szCs w:val="24"/>
        </w:rPr>
        <w:t xml:space="preserve">Congénita </w:t>
      </w:r>
      <w:r w:rsidR="007D74D2" w:rsidRPr="007D74D2">
        <w:rPr>
          <w:spacing w:val="-4"/>
          <w:sz w:val="24"/>
          <w:szCs w:val="24"/>
        </w:rPr>
        <w:t>para proporcionar a las madres un embarazo y parto médicamente vigilado y asistido,</w:t>
      </w:r>
      <w:r w:rsidR="007D74D2">
        <w:rPr>
          <w:spacing w:val="-4"/>
          <w:sz w:val="24"/>
          <w:szCs w:val="24"/>
        </w:rPr>
        <w:t xml:space="preserve"> con el objetivo de lograr un nacimiento a término</w:t>
      </w:r>
      <w:r w:rsidR="007D74D2" w:rsidRPr="007D74D2">
        <w:rPr>
          <w:spacing w:val="-4"/>
          <w:sz w:val="24"/>
          <w:szCs w:val="24"/>
        </w:rPr>
        <w:t xml:space="preserve"> </w:t>
      </w:r>
    </w:p>
    <w:p w:rsidR="007D74D2" w:rsidRPr="007D74D2" w:rsidRDefault="007D74D2" w:rsidP="007D74D2">
      <w:pPr>
        <w:pStyle w:val="normaltextonoticia"/>
        <w:tabs>
          <w:tab w:val="left" w:pos="709"/>
        </w:tabs>
        <w:spacing w:before="0" w:after="0"/>
        <w:jc w:val="both"/>
        <w:rPr>
          <w:b/>
          <w:spacing w:val="-4"/>
          <w:sz w:val="28"/>
          <w:szCs w:val="28"/>
        </w:rPr>
      </w:pPr>
    </w:p>
    <w:p w:rsidR="003D178F" w:rsidRPr="00136105" w:rsidRDefault="007A636E" w:rsidP="003D178F">
      <w:pPr>
        <w:pStyle w:val="Textoindependiente"/>
        <w:jc w:val="both"/>
        <w:rPr>
          <w:rFonts w:ascii="Arial" w:hAnsi="Arial" w:cs="Arial"/>
        </w:rPr>
      </w:pPr>
      <w:r>
        <w:rPr>
          <w:rFonts w:ascii="Arial" w:hAnsi="Arial" w:cs="Arial"/>
          <w:b/>
        </w:rPr>
        <w:t xml:space="preserve">Madrid, </w:t>
      </w:r>
      <w:r w:rsidR="0036670B">
        <w:rPr>
          <w:rFonts w:ascii="Arial" w:hAnsi="Arial" w:cs="Arial"/>
          <w:b/>
        </w:rPr>
        <w:t>12</w:t>
      </w:r>
      <w:r>
        <w:rPr>
          <w:rFonts w:ascii="Arial" w:hAnsi="Arial" w:cs="Arial"/>
          <w:b/>
        </w:rPr>
        <w:t xml:space="preserve"> de </w:t>
      </w:r>
      <w:r w:rsidR="003D178F">
        <w:rPr>
          <w:rFonts w:ascii="Arial" w:hAnsi="Arial" w:cs="Arial"/>
          <w:b/>
        </w:rPr>
        <w:t>septiembre</w:t>
      </w:r>
      <w:r w:rsidR="00891E59">
        <w:rPr>
          <w:rFonts w:ascii="Arial" w:hAnsi="Arial" w:cs="Arial"/>
          <w:b/>
        </w:rPr>
        <w:t xml:space="preserve"> </w:t>
      </w:r>
      <w:r w:rsidR="00136105">
        <w:rPr>
          <w:rFonts w:ascii="Arial" w:hAnsi="Arial" w:cs="Arial"/>
          <w:b/>
        </w:rPr>
        <w:t xml:space="preserve">de 2019.- </w:t>
      </w:r>
      <w:r w:rsidR="00136105" w:rsidRPr="00136105">
        <w:rPr>
          <w:rFonts w:ascii="Arial" w:hAnsi="Arial" w:cs="Arial"/>
        </w:rPr>
        <w:t>L</w:t>
      </w:r>
      <w:r w:rsidR="00136105">
        <w:rPr>
          <w:rFonts w:ascii="Arial" w:hAnsi="Arial" w:cs="Arial"/>
        </w:rPr>
        <w:t>as cardiopatías congénitas y las valvulopatías pediátricas no son infrecuentes en España. De hecho, anualmente se operan unos 2.000 niños por esta razón en d</w:t>
      </w:r>
      <w:r w:rsidR="0012446E">
        <w:rPr>
          <w:rFonts w:ascii="Arial" w:hAnsi="Arial" w:cs="Arial"/>
        </w:rPr>
        <w:t>iferentes tipos de intervencion</w:t>
      </w:r>
      <w:r w:rsidR="00136105">
        <w:rPr>
          <w:rFonts w:ascii="Arial" w:hAnsi="Arial" w:cs="Arial"/>
        </w:rPr>
        <w:t>es</w:t>
      </w:r>
      <w:r w:rsidR="0012446E">
        <w:rPr>
          <w:rFonts w:ascii="Arial" w:hAnsi="Arial" w:cs="Arial"/>
        </w:rPr>
        <w:t>,</w:t>
      </w:r>
      <w:r w:rsidR="00136105">
        <w:rPr>
          <w:rFonts w:ascii="Arial" w:hAnsi="Arial" w:cs="Arial"/>
        </w:rPr>
        <w:t xml:space="preserve"> que van desde las que se realizan a recién nacidos o niños más mayores </w:t>
      </w:r>
      <w:r w:rsidR="00E85590">
        <w:rPr>
          <w:rFonts w:ascii="Arial" w:hAnsi="Arial" w:cs="Arial"/>
        </w:rPr>
        <w:t>que n</w:t>
      </w:r>
      <w:r w:rsidR="00136105">
        <w:rPr>
          <w:rFonts w:ascii="Arial" w:hAnsi="Arial" w:cs="Arial"/>
        </w:rPr>
        <w:t>ecesitan adaptar sus dispositivos y prótesis a su ritmo de crecimiento.</w:t>
      </w:r>
      <w:r w:rsidR="00403BF1">
        <w:rPr>
          <w:rFonts w:ascii="Arial" w:hAnsi="Arial" w:cs="Arial"/>
        </w:rPr>
        <w:t xml:space="preserve"> </w:t>
      </w:r>
      <w:r w:rsidR="00136105">
        <w:rPr>
          <w:rFonts w:ascii="Arial" w:hAnsi="Arial" w:cs="Arial"/>
        </w:rPr>
        <w:t>Se calcula que 8 de cada 1.000 nacimientos en España padecen este tipo de p</w:t>
      </w:r>
      <w:r w:rsidR="0012446E">
        <w:rPr>
          <w:rFonts w:ascii="Arial" w:hAnsi="Arial" w:cs="Arial"/>
        </w:rPr>
        <w:t>atología</w:t>
      </w:r>
      <w:r w:rsidR="00136105">
        <w:rPr>
          <w:rFonts w:ascii="Arial" w:hAnsi="Arial" w:cs="Arial"/>
        </w:rPr>
        <w:t>s, lo que implica que si anualmente nacen en nuestros días 380.000 niños, unos 380 lo ha</w:t>
      </w:r>
      <w:r w:rsidR="009F52CB">
        <w:rPr>
          <w:rFonts w:ascii="Arial" w:hAnsi="Arial" w:cs="Arial"/>
        </w:rPr>
        <w:t>ce</w:t>
      </w:r>
      <w:r w:rsidR="00136105">
        <w:rPr>
          <w:rFonts w:ascii="Arial" w:hAnsi="Arial" w:cs="Arial"/>
        </w:rPr>
        <w:t xml:space="preserve">n con algún tipo de cardiopatías. </w:t>
      </w:r>
      <w:r w:rsidRPr="00136105">
        <w:rPr>
          <w:rFonts w:ascii="Arial" w:hAnsi="Arial" w:cs="Arial"/>
        </w:rPr>
        <w:t xml:space="preserve"> </w:t>
      </w:r>
    </w:p>
    <w:p w:rsidR="00E85590" w:rsidRDefault="00403BF1" w:rsidP="00E85590">
      <w:pPr>
        <w:pStyle w:val="Textoindependiente"/>
        <w:spacing w:after="0"/>
        <w:jc w:val="both"/>
        <w:rPr>
          <w:rFonts w:ascii="Arial" w:hAnsi="Arial" w:cs="Arial"/>
        </w:rPr>
      </w:pPr>
      <w:bookmarkStart w:id="0" w:name="_GoBack"/>
      <w:r>
        <w:rPr>
          <w:rFonts w:ascii="Arial" w:hAnsi="Arial" w:cs="Arial"/>
        </w:rPr>
        <w:t xml:space="preserve">Como respuesta </w:t>
      </w:r>
      <w:r w:rsidR="009F52CB">
        <w:rPr>
          <w:rFonts w:ascii="Arial" w:hAnsi="Arial" w:cs="Arial"/>
        </w:rPr>
        <w:t xml:space="preserve">desde al ámbito hospitalario privado </w:t>
      </w:r>
      <w:r>
        <w:rPr>
          <w:rFonts w:ascii="Arial" w:hAnsi="Arial" w:cs="Arial"/>
        </w:rPr>
        <w:t xml:space="preserve">a esta realidad sanitaria </w:t>
      </w:r>
      <w:r w:rsidR="00C71F1C">
        <w:rPr>
          <w:rFonts w:ascii="Arial" w:hAnsi="Arial" w:cs="Arial"/>
        </w:rPr>
        <w:t xml:space="preserve">el Centro Integral de Enfermedades Cardiovasculares HM CIEC, ubicado en el </w:t>
      </w:r>
      <w:r w:rsidR="00C71F1C" w:rsidRPr="00E85590">
        <w:rPr>
          <w:rFonts w:ascii="Arial" w:hAnsi="Arial" w:cs="Arial"/>
        </w:rPr>
        <w:t>Hospital Universitario HM Montepríncipe</w:t>
      </w:r>
      <w:r w:rsidR="00C71F1C">
        <w:rPr>
          <w:rFonts w:ascii="Arial" w:hAnsi="Arial" w:cs="Arial"/>
        </w:rPr>
        <w:t>,</w:t>
      </w:r>
      <w:r>
        <w:rPr>
          <w:rFonts w:ascii="Arial" w:hAnsi="Arial" w:cs="Arial"/>
        </w:rPr>
        <w:t xml:space="preserve"> ha desarrollado diversas unidades y equipos que apuesta</w:t>
      </w:r>
      <w:r w:rsidR="009F52CB">
        <w:rPr>
          <w:rFonts w:ascii="Arial" w:hAnsi="Arial" w:cs="Arial"/>
        </w:rPr>
        <w:t>n</w:t>
      </w:r>
      <w:r>
        <w:rPr>
          <w:rFonts w:ascii="Arial" w:hAnsi="Arial" w:cs="Arial"/>
        </w:rPr>
        <w:t xml:space="preserve"> de manera general por la detección precoz y el abordaje multidisciplin</w:t>
      </w:r>
      <w:r w:rsidR="00E85590">
        <w:rPr>
          <w:rFonts w:ascii="Arial" w:hAnsi="Arial" w:cs="Arial"/>
        </w:rPr>
        <w:t xml:space="preserve">ar. Este hecho ha convertido a la compañía en el Grupo que mayor número de intervenciones realiza y que lo han </w:t>
      </w:r>
      <w:r w:rsidR="009F52CB">
        <w:rPr>
          <w:rFonts w:ascii="Arial" w:hAnsi="Arial" w:cs="Arial"/>
        </w:rPr>
        <w:t>transformado</w:t>
      </w:r>
      <w:r w:rsidR="00E85590">
        <w:rPr>
          <w:rFonts w:ascii="Arial" w:hAnsi="Arial" w:cs="Arial"/>
        </w:rPr>
        <w:t xml:space="preserve"> en pioner</w:t>
      </w:r>
      <w:r w:rsidR="009F52CB">
        <w:rPr>
          <w:rFonts w:ascii="Arial" w:hAnsi="Arial" w:cs="Arial"/>
        </w:rPr>
        <w:t>o a la hora de implementar nueva</w:t>
      </w:r>
      <w:r w:rsidR="00E85590">
        <w:rPr>
          <w:rFonts w:ascii="Arial" w:hAnsi="Arial" w:cs="Arial"/>
        </w:rPr>
        <w:t>s soluciones tecnológicas</w:t>
      </w:r>
      <w:r w:rsidR="009F52CB">
        <w:rPr>
          <w:rFonts w:ascii="Arial" w:hAnsi="Arial" w:cs="Arial"/>
        </w:rPr>
        <w:t xml:space="preserve"> en las cardiopatías congénitas y las valvulopatías pediátricas</w:t>
      </w:r>
      <w:r w:rsidR="00E85590">
        <w:rPr>
          <w:rFonts w:ascii="Arial" w:hAnsi="Arial" w:cs="Arial"/>
        </w:rPr>
        <w:t>.</w:t>
      </w:r>
    </w:p>
    <w:p w:rsidR="00E85590" w:rsidRDefault="00E85590" w:rsidP="00E85590">
      <w:pPr>
        <w:pStyle w:val="Textoindependiente"/>
        <w:spacing w:after="0"/>
        <w:jc w:val="both"/>
        <w:rPr>
          <w:rFonts w:ascii="Arial" w:hAnsi="Arial" w:cs="Arial"/>
        </w:rPr>
      </w:pPr>
    </w:p>
    <w:p w:rsidR="00E85590" w:rsidRDefault="00E85590" w:rsidP="00E85590">
      <w:pPr>
        <w:pStyle w:val="Textoindependiente"/>
        <w:spacing w:after="0"/>
        <w:jc w:val="both"/>
        <w:rPr>
          <w:rFonts w:ascii="Arial" w:hAnsi="Arial" w:cs="Arial"/>
        </w:rPr>
      </w:pPr>
      <w:r>
        <w:rPr>
          <w:rFonts w:ascii="Arial" w:hAnsi="Arial" w:cs="Arial"/>
        </w:rPr>
        <w:t xml:space="preserve">El Dr. Fernando Villagrá es el </w:t>
      </w:r>
      <w:r w:rsidRPr="00E85590">
        <w:rPr>
          <w:rFonts w:ascii="Arial" w:hAnsi="Arial" w:cs="Arial"/>
        </w:rPr>
        <w:t xml:space="preserve">jefe de la Unidad de Cardiopatías Congénitas (UCC) </w:t>
      </w:r>
      <w:r w:rsidR="00C71F1C">
        <w:rPr>
          <w:rFonts w:ascii="Arial" w:hAnsi="Arial" w:cs="Arial"/>
        </w:rPr>
        <w:t>de HM CIEC</w:t>
      </w:r>
      <w:r>
        <w:rPr>
          <w:rFonts w:ascii="Arial" w:hAnsi="Arial" w:cs="Arial"/>
        </w:rPr>
        <w:t xml:space="preserve"> y destaca que, “h</w:t>
      </w:r>
      <w:r w:rsidRPr="00E85590">
        <w:rPr>
          <w:rFonts w:ascii="Arial" w:hAnsi="Arial" w:cs="Arial"/>
        </w:rPr>
        <w:t>oy día la detección médica de las cardiopatías se lleva a cabo durante la vida fetal en su mayoría o en los primeros días, semanas o meses del nacimiento, de forma que muy precozmente se puede planificar el correspondiente t</w:t>
      </w:r>
      <w:r>
        <w:rPr>
          <w:rFonts w:ascii="Arial" w:hAnsi="Arial" w:cs="Arial"/>
        </w:rPr>
        <w:t xml:space="preserve">ratamiento médico o quirúrgico. Una cardiopatía congénita es </w:t>
      </w:r>
      <w:r>
        <w:rPr>
          <w:rFonts w:ascii="Arial" w:hAnsi="Arial" w:cs="Arial"/>
        </w:rPr>
        <w:lastRenderedPageBreak/>
        <w:t>una lesión anatómica en una o va</w:t>
      </w:r>
      <w:r w:rsidR="00A1435C">
        <w:rPr>
          <w:rFonts w:ascii="Arial" w:hAnsi="Arial" w:cs="Arial"/>
        </w:rPr>
        <w:t>rias de las cuatro cámaras cardí</w:t>
      </w:r>
      <w:r>
        <w:rPr>
          <w:rFonts w:ascii="Arial" w:hAnsi="Arial" w:cs="Arial"/>
        </w:rPr>
        <w:t>acas, de los tabiques que las separan o de las válvulas que regulan el tránsito de la sangre. No es infrecuente que estas lesiones se combinen entre sí de forma que un mismo paciente puede tener múltiples lesiones</w:t>
      </w:r>
      <w:r w:rsidR="001C3457">
        <w:rPr>
          <w:rFonts w:ascii="Arial" w:hAnsi="Arial" w:cs="Arial"/>
        </w:rPr>
        <w:t>. De hecho, hay entre 50 y 70 tipos diferentes de cardiopatías</w:t>
      </w:r>
      <w:r>
        <w:rPr>
          <w:rFonts w:ascii="Arial" w:hAnsi="Arial" w:cs="Arial"/>
        </w:rPr>
        <w:t>”.</w:t>
      </w:r>
    </w:p>
    <w:p w:rsidR="00E85590" w:rsidRDefault="001C3457" w:rsidP="00E85590">
      <w:pPr>
        <w:pStyle w:val="Textoindependiente"/>
        <w:spacing w:after="0"/>
        <w:jc w:val="both"/>
        <w:rPr>
          <w:rFonts w:ascii="Arial" w:hAnsi="Arial" w:cs="Arial"/>
        </w:rPr>
      </w:pPr>
      <w:r>
        <w:rPr>
          <w:rFonts w:ascii="Arial" w:hAnsi="Arial" w:cs="Arial"/>
        </w:rPr>
        <w:t>Por otro lado, la valvulopatía es una lesión en alguna de las válvulas del corazón, que pueden ser por estrechamiento de las mismas (estenosis) o por incompetencia en el cierre (insuficiencia) o ambas al mismo tiempo (doble lesión).</w:t>
      </w:r>
      <w:r w:rsidR="0012446E">
        <w:rPr>
          <w:rFonts w:ascii="Arial" w:hAnsi="Arial" w:cs="Arial"/>
        </w:rPr>
        <w:t xml:space="preserve"> </w:t>
      </w:r>
    </w:p>
    <w:p w:rsidR="0012446E" w:rsidRDefault="0012446E" w:rsidP="00E85590">
      <w:pPr>
        <w:pStyle w:val="Textoindependiente"/>
        <w:spacing w:after="0"/>
        <w:jc w:val="both"/>
        <w:rPr>
          <w:rFonts w:ascii="Arial" w:hAnsi="Arial" w:cs="Arial"/>
        </w:rPr>
      </w:pPr>
    </w:p>
    <w:p w:rsidR="0012446E" w:rsidRDefault="0012446E" w:rsidP="00E85590">
      <w:pPr>
        <w:pStyle w:val="Textoindependiente"/>
        <w:spacing w:after="0"/>
        <w:jc w:val="both"/>
        <w:rPr>
          <w:rFonts w:ascii="Arial" w:hAnsi="Arial" w:cs="Arial"/>
        </w:rPr>
      </w:pPr>
      <w:r>
        <w:rPr>
          <w:rFonts w:ascii="Arial" w:hAnsi="Arial" w:cs="Arial"/>
        </w:rPr>
        <w:t xml:space="preserve">Para todos estos casos es necesario un manejo especializado. En el campo meramente técnico es de vital importancia la pericia, habilidad y experiencia del cirujano pues en ocasiones se trabaja con estructuras de 1 milímetro de tamaño. “La precisión y la delicadeza son esenciales y también cuenta los más de 34 años de experiencia de la </w:t>
      </w:r>
      <w:r w:rsidR="00687ECC">
        <w:rPr>
          <w:rFonts w:ascii="Arial" w:hAnsi="Arial" w:cs="Arial"/>
        </w:rPr>
        <w:t xml:space="preserve">Unidad </w:t>
      </w:r>
      <w:r w:rsidR="00687ECC" w:rsidRPr="00E85590">
        <w:rPr>
          <w:rFonts w:ascii="Arial" w:hAnsi="Arial" w:cs="Arial"/>
        </w:rPr>
        <w:t>de Cardiopatías Congénitas</w:t>
      </w:r>
      <w:r>
        <w:rPr>
          <w:rFonts w:ascii="Arial" w:hAnsi="Arial" w:cs="Arial"/>
        </w:rPr>
        <w:t>”, destaca el Dr. Villagrá.</w:t>
      </w:r>
    </w:p>
    <w:p w:rsidR="001C3457" w:rsidRDefault="001C3457" w:rsidP="00E85590">
      <w:pPr>
        <w:pStyle w:val="Textoindependiente"/>
        <w:spacing w:after="0"/>
        <w:jc w:val="both"/>
        <w:rPr>
          <w:rFonts w:ascii="Arial" w:hAnsi="Arial" w:cs="Arial"/>
        </w:rPr>
      </w:pPr>
    </w:p>
    <w:p w:rsidR="001C3457" w:rsidRPr="00927479" w:rsidRDefault="00F74BC1" w:rsidP="00E85590">
      <w:pPr>
        <w:pStyle w:val="Textoindependiente"/>
        <w:spacing w:after="0"/>
        <w:jc w:val="both"/>
        <w:rPr>
          <w:rFonts w:ascii="Arial" w:hAnsi="Arial" w:cs="Arial"/>
        </w:rPr>
      </w:pPr>
      <w:r w:rsidRPr="009F52CB">
        <w:rPr>
          <w:rFonts w:ascii="Arial" w:hAnsi="Arial" w:cs="Arial"/>
          <w:b/>
        </w:rPr>
        <w:t xml:space="preserve">HM </w:t>
      </w:r>
      <w:r w:rsidR="00C71F1C">
        <w:rPr>
          <w:rFonts w:ascii="Arial" w:hAnsi="Arial" w:cs="Arial"/>
          <w:b/>
        </w:rPr>
        <w:t>CIEC</w:t>
      </w:r>
      <w:r w:rsidRPr="009F52CB">
        <w:rPr>
          <w:rFonts w:ascii="Arial" w:hAnsi="Arial" w:cs="Arial"/>
          <w:b/>
        </w:rPr>
        <w:t>, referencia</w:t>
      </w:r>
    </w:p>
    <w:p w:rsidR="00927479" w:rsidRDefault="009F52CB" w:rsidP="00927479">
      <w:pPr>
        <w:pStyle w:val="Textoindependiente"/>
        <w:spacing w:after="0"/>
        <w:jc w:val="both"/>
        <w:rPr>
          <w:rFonts w:ascii="Arial" w:hAnsi="Arial" w:cs="Arial"/>
        </w:rPr>
      </w:pPr>
      <w:r w:rsidRPr="00927479">
        <w:rPr>
          <w:rFonts w:ascii="Arial" w:hAnsi="Arial" w:cs="Arial"/>
        </w:rPr>
        <w:t xml:space="preserve">En este sentido, </w:t>
      </w:r>
      <w:r w:rsidR="00C71F1C">
        <w:rPr>
          <w:rFonts w:ascii="Arial" w:hAnsi="Arial" w:cs="Arial"/>
        </w:rPr>
        <w:t>HM CIEC</w:t>
      </w:r>
      <w:r w:rsidR="00927479" w:rsidRPr="00927479">
        <w:rPr>
          <w:rFonts w:ascii="Arial" w:hAnsi="Arial" w:cs="Arial"/>
        </w:rPr>
        <w:t xml:space="preserve"> es el centro privado que más </w:t>
      </w:r>
      <w:r w:rsidR="00F46A18">
        <w:rPr>
          <w:rFonts w:ascii="Arial" w:hAnsi="Arial" w:cs="Arial"/>
        </w:rPr>
        <w:t>cirugías cardí</w:t>
      </w:r>
      <w:r w:rsidR="00927479" w:rsidRPr="00927479">
        <w:rPr>
          <w:rFonts w:ascii="Arial" w:hAnsi="Arial" w:cs="Arial"/>
        </w:rPr>
        <w:t>acas congénitas de este tipo realiza tanto en la Comunidad de Madrid como en el resto de España. “Ofrecemos a nuestros pacientes, desde el feto y el neonato hasta el adulto congénito, todos los tratamientos percutáneos y quirúrgicos necesarios para el tratamiento de los distintos tipos de cardiopatías, salvo el trasplante</w:t>
      </w:r>
      <w:r w:rsidR="00F46A18">
        <w:rPr>
          <w:rFonts w:ascii="Arial" w:hAnsi="Arial" w:cs="Arial"/>
        </w:rPr>
        <w:t xml:space="preserve"> cardí</w:t>
      </w:r>
      <w:r w:rsidR="00927479" w:rsidRPr="00927479">
        <w:rPr>
          <w:rFonts w:ascii="Arial" w:hAnsi="Arial" w:cs="Arial"/>
        </w:rPr>
        <w:t>aco, con unos resultados a la altura de cualquier centro europeo</w:t>
      </w:r>
      <w:r w:rsidR="00927479">
        <w:rPr>
          <w:rFonts w:ascii="Arial" w:hAnsi="Arial" w:cs="Arial"/>
        </w:rPr>
        <w:t>”, asevera el Dr. Villagrá</w:t>
      </w:r>
      <w:r w:rsidR="00927479" w:rsidRPr="00927479">
        <w:rPr>
          <w:rFonts w:ascii="Arial" w:hAnsi="Arial" w:cs="Arial"/>
        </w:rPr>
        <w:t>.</w:t>
      </w:r>
    </w:p>
    <w:p w:rsidR="00D2411D" w:rsidRDefault="00D2411D" w:rsidP="00927479">
      <w:pPr>
        <w:pStyle w:val="Textoindependiente"/>
        <w:spacing w:after="0"/>
        <w:jc w:val="both"/>
        <w:rPr>
          <w:rFonts w:ascii="Arial" w:hAnsi="Arial" w:cs="Arial"/>
        </w:rPr>
      </w:pPr>
    </w:p>
    <w:p w:rsidR="00D2411D" w:rsidRPr="00D2411D" w:rsidRDefault="00D2411D" w:rsidP="00D2411D">
      <w:pPr>
        <w:pStyle w:val="Textoindependiente"/>
        <w:spacing w:after="0"/>
        <w:jc w:val="both"/>
        <w:rPr>
          <w:rFonts w:ascii="Arial" w:hAnsi="Arial" w:cs="Arial"/>
        </w:rPr>
      </w:pPr>
      <w:r>
        <w:rPr>
          <w:rFonts w:ascii="Arial" w:hAnsi="Arial" w:cs="Arial"/>
        </w:rPr>
        <w:t>Una buena muestra de la capacidad tecnológica de esta unidad está</w:t>
      </w:r>
      <w:r w:rsidR="007D74D2">
        <w:rPr>
          <w:rFonts w:ascii="Arial" w:hAnsi="Arial" w:cs="Arial"/>
        </w:rPr>
        <w:t xml:space="preserve"> en</w:t>
      </w:r>
      <w:r>
        <w:rPr>
          <w:rFonts w:ascii="Arial" w:hAnsi="Arial" w:cs="Arial"/>
        </w:rPr>
        <w:t xml:space="preserve"> la implantación de procedimientos quirúrgicos novedosos como el que desarrolla el Dr. Álvaro Gonz</w:t>
      </w:r>
      <w:r w:rsidR="007D74D2">
        <w:rPr>
          <w:rFonts w:ascii="Arial" w:hAnsi="Arial" w:cs="Arial"/>
        </w:rPr>
        <w:t>ález Rocafort, responsable de Cirugía en la</w:t>
      </w:r>
      <w:r>
        <w:rPr>
          <w:rFonts w:ascii="Arial" w:hAnsi="Arial" w:cs="Arial"/>
        </w:rPr>
        <w:t xml:space="preserve"> </w:t>
      </w:r>
      <w:r w:rsidR="00687ECC">
        <w:rPr>
          <w:rFonts w:ascii="Arial" w:hAnsi="Arial" w:cs="Arial"/>
        </w:rPr>
        <w:t xml:space="preserve">Unidad </w:t>
      </w:r>
      <w:r w:rsidR="00687ECC" w:rsidRPr="00E85590">
        <w:rPr>
          <w:rFonts w:ascii="Arial" w:hAnsi="Arial" w:cs="Arial"/>
        </w:rPr>
        <w:t>de Cardiopatías Congénitas</w:t>
      </w:r>
      <w:r>
        <w:rPr>
          <w:rFonts w:ascii="Arial" w:hAnsi="Arial" w:cs="Arial"/>
        </w:rPr>
        <w:t xml:space="preserve">, y que se ha especializado </w:t>
      </w:r>
      <w:r w:rsidRPr="00D2411D">
        <w:rPr>
          <w:rFonts w:ascii="Arial" w:hAnsi="Arial" w:cs="Arial"/>
        </w:rPr>
        <w:t>en la r</w:t>
      </w:r>
      <w:r>
        <w:rPr>
          <w:rFonts w:ascii="Arial" w:hAnsi="Arial" w:cs="Arial"/>
        </w:rPr>
        <w:t>eparación valvular conservadora. Uno de los problemas a los que</w:t>
      </w:r>
      <w:r w:rsidRPr="00D2411D">
        <w:rPr>
          <w:rFonts w:ascii="Arial" w:hAnsi="Arial" w:cs="Arial"/>
        </w:rPr>
        <w:t xml:space="preserve"> </w:t>
      </w:r>
      <w:r>
        <w:rPr>
          <w:rFonts w:ascii="Arial" w:hAnsi="Arial" w:cs="Arial"/>
        </w:rPr>
        <w:t>se enfrentan los especialistas es que el</w:t>
      </w:r>
      <w:r w:rsidRPr="00D2411D">
        <w:rPr>
          <w:rFonts w:ascii="Arial" w:hAnsi="Arial" w:cs="Arial"/>
        </w:rPr>
        <w:t xml:space="preserve"> </w:t>
      </w:r>
      <w:r>
        <w:rPr>
          <w:rFonts w:ascii="Arial" w:hAnsi="Arial" w:cs="Arial"/>
        </w:rPr>
        <w:t xml:space="preserve">lógico </w:t>
      </w:r>
      <w:r w:rsidRPr="00D2411D">
        <w:rPr>
          <w:rFonts w:ascii="Arial" w:hAnsi="Arial" w:cs="Arial"/>
        </w:rPr>
        <w:t>crecimiento</w:t>
      </w:r>
      <w:r>
        <w:rPr>
          <w:rFonts w:ascii="Arial" w:hAnsi="Arial" w:cs="Arial"/>
        </w:rPr>
        <w:t xml:space="preserve"> de los pacientes pediátricos hace que los </w:t>
      </w:r>
      <w:r w:rsidRPr="00D2411D">
        <w:rPr>
          <w:rFonts w:ascii="Arial" w:hAnsi="Arial" w:cs="Arial"/>
        </w:rPr>
        <w:t>implante</w:t>
      </w:r>
      <w:r>
        <w:rPr>
          <w:rFonts w:ascii="Arial" w:hAnsi="Arial" w:cs="Arial"/>
        </w:rPr>
        <w:t xml:space="preserve">s de </w:t>
      </w:r>
      <w:r w:rsidRPr="00D2411D">
        <w:rPr>
          <w:rFonts w:ascii="Arial" w:hAnsi="Arial" w:cs="Arial"/>
        </w:rPr>
        <w:t xml:space="preserve">prótesis </w:t>
      </w:r>
      <w:r>
        <w:rPr>
          <w:rFonts w:ascii="Arial" w:hAnsi="Arial" w:cs="Arial"/>
        </w:rPr>
        <w:t xml:space="preserve">se queden obsoletos. Esto </w:t>
      </w:r>
      <w:r w:rsidRPr="00D2411D">
        <w:rPr>
          <w:rFonts w:ascii="Arial" w:hAnsi="Arial" w:cs="Arial"/>
        </w:rPr>
        <w:t xml:space="preserve">obligaría al cambio sucesivo de la prótesis original por prótesis de mayor tamaño a medida que el niño crece.  </w:t>
      </w:r>
      <w:r>
        <w:rPr>
          <w:rFonts w:ascii="Arial" w:hAnsi="Arial" w:cs="Arial"/>
        </w:rPr>
        <w:t>“</w:t>
      </w:r>
      <w:r w:rsidRPr="00D2411D">
        <w:rPr>
          <w:rFonts w:ascii="Arial" w:hAnsi="Arial" w:cs="Arial"/>
        </w:rPr>
        <w:t xml:space="preserve">El Dr. Rocafort se ha especializado en la realización </w:t>
      </w:r>
      <w:r>
        <w:rPr>
          <w:rFonts w:ascii="Arial" w:hAnsi="Arial" w:cs="Arial"/>
        </w:rPr>
        <w:t>‘</w:t>
      </w:r>
      <w:r w:rsidRPr="00D2411D">
        <w:rPr>
          <w:rFonts w:ascii="Arial" w:hAnsi="Arial" w:cs="Arial"/>
        </w:rPr>
        <w:t>artesanal</w:t>
      </w:r>
      <w:r>
        <w:rPr>
          <w:rFonts w:ascii="Arial" w:hAnsi="Arial" w:cs="Arial"/>
        </w:rPr>
        <w:t>’</w:t>
      </w:r>
      <w:r w:rsidRPr="00D2411D">
        <w:rPr>
          <w:rFonts w:ascii="Arial" w:hAnsi="Arial" w:cs="Arial"/>
        </w:rPr>
        <w:t xml:space="preserve"> de múltiples té</w:t>
      </w:r>
      <w:r>
        <w:rPr>
          <w:rFonts w:ascii="Arial" w:hAnsi="Arial" w:cs="Arial"/>
        </w:rPr>
        <w:t xml:space="preserve">cnicas combinadas conservadoras con </w:t>
      </w:r>
      <w:r w:rsidRPr="00D2411D">
        <w:rPr>
          <w:rFonts w:ascii="Arial" w:hAnsi="Arial" w:cs="Arial"/>
        </w:rPr>
        <w:t>el objetivo es prolongar la vida funcional de la propia válvula del niño ya que esta tiene capacidad de crecimiento. Su presencia en la U</w:t>
      </w:r>
      <w:r w:rsidR="00687ECC">
        <w:rPr>
          <w:rFonts w:ascii="Arial" w:hAnsi="Arial" w:cs="Arial"/>
        </w:rPr>
        <w:t>nidad</w:t>
      </w:r>
      <w:r w:rsidRPr="00D2411D">
        <w:rPr>
          <w:rFonts w:ascii="Arial" w:hAnsi="Arial" w:cs="Arial"/>
        </w:rPr>
        <w:t xml:space="preserve"> ha cambiado drásticamente los resultados y conseguido prolongar muchos años la vida útil de estas válvulas</w:t>
      </w:r>
      <w:r>
        <w:rPr>
          <w:rFonts w:ascii="Arial" w:hAnsi="Arial" w:cs="Arial"/>
        </w:rPr>
        <w:t>”, reconoce el Dr. Villagrá</w:t>
      </w:r>
      <w:r w:rsidRPr="00D2411D">
        <w:rPr>
          <w:rFonts w:ascii="Arial" w:hAnsi="Arial" w:cs="Arial"/>
        </w:rPr>
        <w:t>.</w:t>
      </w:r>
    </w:p>
    <w:p w:rsidR="005E4703" w:rsidRDefault="005E4703" w:rsidP="005E4703">
      <w:pPr>
        <w:pStyle w:val="Prrafodelista"/>
        <w:ind w:left="0"/>
        <w:jc w:val="both"/>
      </w:pPr>
    </w:p>
    <w:p w:rsidR="005E4703" w:rsidRPr="005E4703" w:rsidRDefault="005E4703" w:rsidP="005E4703">
      <w:pPr>
        <w:pStyle w:val="Prrafodelista"/>
        <w:ind w:left="0"/>
        <w:jc w:val="both"/>
        <w:rPr>
          <w:rFonts w:ascii="Arial" w:hAnsi="Arial" w:cs="Arial"/>
          <w:b/>
        </w:rPr>
      </w:pPr>
      <w:r w:rsidRPr="005E4703">
        <w:rPr>
          <w:rFonts w:ascii="Arial" w:hAnsi="Arial" w:cs="Arial"/>
          <w:b/>
        </w:rPr>
        <w:t xml:space="preserve">Melody </w:t>
      </w:r>
    </w:p>
    <w:p w:rsidR="00D2411D" w:rsidRPr="005E4703" w:rsidRDefault="00D2411D" w:rsidP="005E4703">
      <w:pPr>
        <w:pStyle w:val="Prrafodelista"/>
        <w:ind w:left="0"/>
        <w:jc w:val="both"/>
        <w:rPr>
          <w:rFonts w:ascii="Arial" w:hAnsi="Arial" w:cs="Arial"/>
        </w:rPr>
      </w:pPr>
      <w:r w:rsidRPr="005E4703">
        <w:rPr>
          <w:rFonts w:ascii="Arial" w:hAnsi="Arial" w:cs="Arial"/>
        </w:rPr>
        <w:t xml:space="preserve">Además el Dr. Rocafort ha sido pionero en España en la implantación de técnicas muy complejas de sustitución valvular mitral en aquellos casos en los que no ha sido posible la realización de técnicas conservadoras y han requerido el implante de una prótesis valvular. </w:t>
      </w:r>
      <w:r w:rsidR="005E4703">
        <w:rPr>
          <w:rFonts w:ascii="Arial" w:hAnsi="Arial" w:cs="Arial"/>
        </w:rPr>
        <w:t>“</w:t>
      </w:r>
      <w:r w:rsidRPr="005E4703">
        <w:rPr>
          <w:rFonts w:ascii="Arial" w:hAnsi="Arial" w:cs="Arial"/>
        </w:rPr>
        <w:t xml:space="preserve">Nuestra Unidad ha sido la única </w:t>
      </w:r>
      <w:r w:rsidR="005E4703">
        <w:rPr>
          <w:rFonts w:ascii="Arial" w:hAnsi="Arial" w:cs="Arial"/>
        </w:rPr>
        <w:t>de la medicina privada y la primera de España</w:t>
      </w:r>
      <w:r w:rsidRPr="005E4703">
        <w:rPr>
          <w:rFonts w:ascii="Arial" w:hAnsi="Arial" w:cs="Arial"/>
        </w:rPr>
        <w:t xml:space="preserve"> en utilizar la prótesis valvular </w:t>
      </w:r>
      <w:r w:rsidR="005E4703">
        <w:rPr>
          <w:rFonts w:ascii="Arial" w:hAnsi="Arial" w:cs="Arial"/>
        </w:rPr>
        <w:t>‘</w:t>
      </w:r>
      <w:r w:rsidRPr="005E4703">
        <w:rPr>
          <w:rFonts w:ascii="Arial" w:hAnsi="Arial" w:cs="Arial"/>
        </w:rPr>
        <w:t>Melody</w:t>
      </w:r>
      <w:r w:rsidR="005E4703">
        <w:rPr>
          <w:rFonts w:ascii="Arial" w:hAnsi="Arial" w:cs="Arial"/>
        </w:rPr>
        <w:t>’</w:t>
      </w:r>
      <w:r w:rsidRPr="005E4703">
        <w:rPr>
          <w:rFonts w:ascii="Arial" w:hAnsi="Arial" w:cs="Arial"/>
        </w:rPr>
        <w:t xml:space="preserve"> en posición mitral en niños de menos de 5 K</w:t>
      </w:r>
      <w:r w:rsidR="005E4703">
        <w:rPr>
          <w:rFonts w:ascii="Arial" w:hAnsi="Arial" w:cs="Arial"/>
        </w:rPr>
        <w:t>ilogramos</w:t>
      </w:r>
      <w:r w:rsidRPr="005E4703">
        <w:rPr>
          <w:rFonts w:ascii="Arial" w:hAnsi="Arial" w:cs="Arial"/>
        </w:rPr>
        <w:t>. A día de hoy, estos pacientes siguen muy bien y con la válvula funcionando correctamente</w:t>
      </w:r>
      <w:r w:rsidR="005E4703">
        <w:rPr>
          <w:rFonts w:ascii="Arial" w:hAnsi="Arial" w:cs="Arial"/>
        </w:rPr>
        <w:t>”, señala el Dr. Villagrá</w:t>
      </w:r>
      <w:r w:rsidRPr="005E4703">
        <w:rPr>
          <w:rFonts w:ascii="Arial" w:hAnsi="Arial" w:cs="Arial"/>
        </w:rPr>
        <w:t xml:space="preserve">. Las ventajas de esta prótesis consisten en </w:t>
      </w:r>
      <w:r w:rsidR="005E4703">
        <w:rPr>
          <w:rFonts w:ascii="Arial" w:hAnsi="Arial" w:cs="Arial"/>
        </w:rPr>
        <w:t xml:space="preserve">que </w:t>
      </w:r>
      <w:r w:rsidRPr="005E4703">
        <w:rPr>
          <w:rFonts w:ascii="Arial" w:hAnsi="Arial" w:cs="Arial"/>
        </w:rPr>
        <w:t>permit</w:t>
      </w:r>
      <w:r w:rsidR="005E4703">
        <w:rPr>
          <w:rFonts w:ascii="Arial" w:hAnsi="Arial" w:cs="Arial"/>
        </w:rPr>
        <w:t>e</w:t>
      </w:r>
      <w:r w:rsidRPr="005E4703">
        <w:rPr>
          <w:rFonts w:ascii="Arial" w:hAnsi="Arial" w:cs="Arial"/>
        </w:rPr>
        <w:t xml:space="preserve"> calibrar su diámetro al tamaño adecuado para válvulas menores de 16</w:t>
      </w:r>
      <w:r w:rsidR="005E4703">
        <w:rPr>
          <w:rFonts w:ascii="Arial" w:hAnsi="Arial" w:cs="Arial"/>
        </w:rPr>
        <w:t xml:space="preserve"> </w:t>
      </w:r>
      <w:r w:rsidR="006014F8" w:rsidRPr="005E4703">
        <w:rPr>
          <w:rFonts w:ascii="Arial" w:hAnsi="Arial" w:cs="Arial"/>
        </w:rPr>
        <w:t>m</w:t>
      </w:r>
      <w:r w:rsidR="006014F8">
        <w:rPr>
          <w:rFonts w:ascii="Arial" w:hAnsi="Arial" w:cs="Arial"/>
        </w:rPr>
        <w:t>ilímetros</w:t>
      </w:r>
      <w:r w:rsidR="005E4703">
        <w:rPr>
          <w:rFonts w:ascii="Arial" w:hAnsi="Arial" w:cs="Arial"/>
        </w:rPr>
        <w:t xml:space="preserve"> y además es</w:t>
      </w:r>
      <w:r w:rsidRPr="005E4703">
        <w:rPr>
          <w:rFonts w:ascii="Arial" w:hAnsi="Arial" w:cs="Arial"/>
        </w:rPr>
        <w:t xml:space="preserve"> susceptible de re-dilatación a medida que el niño crece.</w:t>
      </w:r>
    </w:p>
    <w:p w:rsidR="00D2411D" w:rsidRPr="00927479" w:rsidRDefault="00D2411D" w:rsidP="00927479">
      <w:pPr>
        <w:pStyle w:val="Textoindependiente"/>
        <w:spacing w:after="0"/>
        <w:jc w:val="both"/>
        <w:rPr>
          <w:rFonts w:ascii="Arial" w:hAnsi="Arial" w:cs="Arial"/>
        </w:rPr>
      </w:pPr>
    </w:p>
    <w:p w:rsidR="0098770C" w:rsidRPr="007D74D2" w:rsidRDefault="00927479" w:rsidP="007D74D2">
      <w:pPr>
        <w:pStyle w:val="normaltextonoticia"/>
        <w:tabs>
          <w:tab w:val="left" w:pos="709"/>
        </w:tabs>
        <w:spacing w:before="0" w:after="0"/>
        <w:jc w:val="both"/>
        <w:rPr>
          <w:rFonts w:eastAsia="Times New Roman"/>
          <w:color w:val="auto"/>
          <w:sz w:val="24"/>
          <w:szCs w:val="24"/>
        </w:rPr>
      </w:pPr>
      <w:r w:rsidRPr="007D74D2">
        <w:rPr>
          <w:rFonts w:eastAsia="Times New Roman"/>
          <w:color w:val="auto"/>
          <w:sz w:val="24"/>
          <w:szCs w:val="24"/>
        </w:rPr>
        <w:lastRenderedPageBreak/>
        <w:t>Por otro l</w:t>
      </w:r>
      <w:r w:rsidR="00C71F1C">
        <w:rPr>
          <w:rFonts w:eastAsia="Times New Roman"/>
          <w:color w:val="auto"/>
          <w:sz w:val="24"/>
          <w:szCs w:val="24"/>
        </w:rPr>
        <w:t xml:space="preserve">ado, HM Hospitales ha creado en </w:t>
      </w:r>
      <w:r w:rsidR="00C71F1C" w:rsidRPr="007B4B9B">
        <w:rPr>
          <w:rFonts w:eastAsia="Times New Roman"/>
          <w:color w:val="auto"/>
          <w:sz w:val="24"/>
          <w:szCs w:val="24"/>
        </w:rPr>
        <w:t>HM CIEC</w:t>
      </w:r>
      <w:r w:rsidRPr="007B4B9B">
        <w:rPr>
          <w:rFonts w:eastAsia="Times New Roman"/>
          <w:color w:val="auto"/>
          <w:sz w:val="24"/>
          <w:szCs w:val="24"/>
        </w:rPr>
        <w:t xml:space="preserve"> </w:t>
      </w:r>
      <w:r w:rsidR="00F74BC1" w:rsidRPr="007B4B9B">
        <w:rPr>
          <w:rFonts w:eastAsia="Times New Roman"/>
          <w:color w:val="auto"/>
          <w:sz w:val="24"/>
          <w:szCs w:val="24"/>
        </w:rPr>
        <w:t xml:space="preserve">la Unidad de Gestante </w:t>
      </w:r>
      <w:r w:rsidR="007D74D2" w:rsidRPr="007B4B9B">
        <w:rPr>
          <w:rFonts w:eastAsia="Times New Roman"/>
          <w:color w:val="auto"/>
          <w:sz w:val="24"/>
          <w:szCs w:val="24"/>
        </w:rPr>
        <w:t xml:space="preserve">con </w:t>
      </w:r>
      <w:r w:rsidR="00F74BC1" w:rsidRPr="007B4B9B">
        <w:rPr>
          <w:rFonts w:eastAsia="Times New Roman"/>
          <w:color w:val="auto"/>
          <w:sz w:val="24"/>
          <w:szCs w:val="24"/>
        </w:rPr>
        <w:t>Cardi</w:t>
      </w:r>
      <w:r w:rsidR="007D74D2" w:rsidRPr="007B4B9B">
        <w:rPr>
          <w:rFonts w:eastAsia="Times New Roman"/>
          <w:color w:val="auto"/>
          <w:sz w:val="24"/>
          <w:szCs w:val="24"/>
        </w:rPr>
        <w:t>o</w:t>
      </w:r>
      <w:r w:rsidR="00F74BC1" w:rsidRPr="007B4B9B">
        <w:rPr>
          <w:rFonts w:eastAsia="Times New Roman"/>
          <w:color w:val="auto"/>
          <w:sz w:val="24"/>
          <w:szCs w:val="24"/>
        </w:rPr>
        <w:t>pat</w:t>
      </w:r>
      <w:r w:rsidR="007D74D2" w:rsidRPr="007B4B9B">
        <w:rPr>
          <w:rFonts w:eastAsia="Times New Roman"/>
          <w:color w:val="auto"/>
          <w:sz w:val="24"/>
          <w:szCs w:val="24"/>
        </w:rPr>
        <w:t>í</w:t>
      </w:r>
      <w:r w:rsidR="00F74BC1" w:rsidRPr="007B4B9B">
        <w:rPr>
          <w:rFonts w:eastAsia="Times New Roman"/>
          <w:color w:val="auto"/>
          <w:sz w:val="24"/>
          <w:szCs w:val="24"/>
        </w:rPr>
        <w:t>a</w:t>
      </w:r>
      <w:r w:rsidR="00687ECC" w:rsidRPr="007B4B9B">
        <w:rPr>
          <w:rFonts w:eastAsia="Times New Roman"/>
          <w:color w:val="auto"/>
          <w:sz w:val="24"/>
          <w:szCs w:val="24"/>
        </w:rPr>
        <w:t xml:space="preserve"> </w:t>
      </w:r>
      <w:r w:rsidR="00053CB9">
        <w:rPr>
          <w:rFonts w:eastAsia="Times New Roman"/>
          <w:color w:val="auto"/>
          <w:sz w:val="24"/>
          <w:szCs w:val="24"/>
        </w:rPr>
        <w:t>Congé</w:t>
      </w:r>
      <w:r w:rsidR="007B4B9B" w:rsidRPr="007B4B9B">
        <w:rPr>
          <w:rFonts w:eastAsia="Times New Roman"/>
          <w:color w:val="auto"/>
          <w:sz w:val="24"/>
          <w:szCs w:val="24"/>
        </w:rPr>
        <w:t>nita</w:t>
      </w:r>
      <w:r w:rsidR="00F74BC1" w:rsidRPr="007D74D2">
        <w:rPr>
          <w:rFonts w:eastAsia="Times New Roman"/>
          <w:color w:val="auto"/>
          <w:sz w:val="24"/>
          <w:szCs w:val="24"/>
        </w:rPr>
        <w:t xml:space="preserve"> para </w:t>
      </w:r>
      <w:r w:rsidR="007D74D2" w:rsidRPr="007D74D2">
        <w:rPr>
          <w:rFonts w:eastAsia="Times New Roman"/>
          <w:color w:val="auto"/>
          <w:sz w:val="24"/>
          <w:szCs w:val="24"/>
        </w:rPr>
        <w:t xml:space="preserve">para proporcionar a las madres un embarazo y parto médicamente vigilado y asistido, con el objetivo de lograr un </w:t>
      </w:r>
      <w:r w:rsidR="00687ECC">
        <w:rPr>
          <w:rFonts w:eastAsia="Times New Roman"/>
          <w:color w:val="auto"/>
          <w:sz w:val="24"/>
          <w:szCs w:val="24"/>
        </w:rPr>
        <w:t>embarazo</w:t>
      </w:r>
      <w:r w:rsidR="007D74D2" w:rsidRPr="007D74D2">
        <w:rPr>
          <w:rFonts w:eastAsia="Times New Roman"/>
          <w:color w:val="auto"/>
          <w:sz w:val="24"/>
          <w:szCs w:val="24"/>
        </w:rPr>
        <w:t xml:space="preserve"> a término</w:t>
      </w:r>
      <w:r w:rsidRPr="007D74D2">
        <w:rPr>
          <w:rFonts w:eastAsia="Times New Roman"/>
          <w:color w:val="auto"/>
          <w:sz w:val="24"/>
          <w:szCs w:val="24"/>
        </w:rPr>
        <w:t>. En ella un equipo multidisciplinar de obstetras, hematólogos, cardiólog</w:t>
      </w:r>
      <w:r w:rsidR="005B47FA" w:rsidRPr="007D74D2">
        <w:rPr>
          <w:rFonts w:eastAsia="Times New Roman"/>
          <w:color w:val="auto"/>
          <w:sz w:val="24"/>
          <w:szCs w:val="24"/>
        </w:rPr>
        <w:t>os pediátricos y cirujanos cardí</w:t>
      </w:r>
      <w:r w:rsidRPr="007D74D2">
        <w:rPr>
          <w:rFonts w:eastAsia="Times New Roman"/>
          <w:color w:val="auto"/>
          <w:sz w:val="24"/>
          <w:szCs w:val="24"/>
        </w:rPr>
        <w:t xml:space="preserve">acos congénitos hacen un seguimiento protocolizado estrecho y exhaustivo de las gestantes con cardiopatía evaluando tanto a la madre como al feto hasta el momento del parto y su seguimiento después del mismo. “Nuestro primer caso, una madre de 33 años portadora de una prótesis mitral, a la que en varios centros se había desaconsejado el embarazo, ha dado a luz felizmente una hermosa niña, totalmente normal, en HM Montepríncipe con la asistencia multidisciplinar de la Unidad de Gestante </w:t>
      </w:r>
      <w:r w:rsidR="007D74D2">
        <w:rPr>
          <w:rFonts w:eastAsia="Times New Roman"/>
          <w:color w:val="auto"/>
          <w:sz w:val="24"/>
          <w:szCs w:val="24"/>
        </w:rPr>
        <w:t xml:space="preserve">con </w:t>
      </w:r>
      <w:r w:rsidRPr="007D74D2">
        <w:rPr>
          <w:rFonts w:eastAsia="Times New Roman"/>
          <w:color w:val="auto"/>
          <w:sz w:val="24"/>
          <w:szCs w:val="24"/>
        </w:rPr>
        <w:t>Cardi</w:t>
      </w:r>
      <w:r w:rsidR="007D74D2">
        <w:rPr>
          <w:rFonts w:eastAsia="Times New Roman"/>
          <w:color w:val="auto"/>
          <w:sz w:val="24"/>
          <w:szCs w:val="24"/>
        </w:rPr>
        <w:t>o</w:t>
      </w:r>
      <w:r w:rsidRPr="007D74D2">
        <w:rPr>
          <w:rFonts w:eastAsia="Times New Roman"/>
          <w:color w:val="auto"/>
          <w:sz w:val="24"/>
          <w:szCs w:val="24"/>
        </w:rPr>
        <w:t>pat</w:t>
      </w:r>
      <w:r w:rsidR="007D74D2">
        <w:rPr>
          <w:rFonts w:eastAsia="Times New Roman"/>
          <w:color w:val="auto"/>
          <w:sz w:val="24"/>
          <w:szCs w:val="24"/>
        </w:rPr>
        <w:t>í</w:t>
      </w:r>
      <w:r w:rsidRPr="007D74D2">
        <w:rPr>
          <w:rFonts w:eastAsia="Times New Roman"/>
          <w:color w:val="auto"/>
          <w:sz w:val="24"/>
          <w:szCs w:val="24"/>
        </w:rPr>
        <w:t>a</w:t>
      </w:r>
      <w:r w:rsidR="001B2515">
        <w:rPr>
          <w:rFonts w:eastAsia="Times New Roman"/>
          <w:color w:val="auto"/>
          <w:sz w:val="24"/>
          <w:szCs w:val="24"/>
        </w:rPr>
        <w:t xml:space="preserve"> Congénita</w:t>
      </w:r>
      <w:r w:rsidR="00C71F1C">
        <w:rPr>
          <w:rFonts w:eastAsia="Times New Roman"/>
          <w:color w:val="auto"/>
          <w:sz w:val="24"/>
          <w:szCs w:val="24"/>
        </w:rPr>
        <w:t xml:space="preserve"> de HM CIEC</w:t>
      </w:r>
      <w:r w:rsidRPr="007D74D2">
        <w:rPr>
          <w:rFonts w:eastAsia="Times New Roman"/>
          <w:color w:val="auto"/>
          <w:sz w:val="24"/>
          <w:szCs w:val="24"/>
        </w:rPr>
        <w:t>”, señala el Dr. Villagrá.</w:t>
      </w:r>
    </w:p>
    <w:p w:rsidR="0098770C" w:rsidRDefault="0098770C" w:rsidP="0098770C">
      <w:pPr>
        <w:pStyle w:val="Textoindependiente"/>
        <w:spacing w:after="0"/>
        <w:jc w:val="both"/>
        <w:rPr>
          <w:rFonts w:ascii="Arial" w:hAnsi="Arial" w:cs="Arial"/>
        </w:rPr>
      </w:pPr>
    </w:p>
    <w:p w:rsidR="00F74BC1" w:rsidRPr="009E7812" w:rsidRDefault="009E7812" w:rsidP="00E85590">
      <w:pPr>
        <w:pStyle w:val="Textoindependiente"/>
        <w:spacing w:after="0"/>
        <w:jc w:val="both"/>
        <w:rPr>
          <w:rFonts w:ascii="Arial" w:hAnsi="Arial" w:cs="Arial"/>
          <w:b/>
        </w:rPr>
      </w:pPr>
      <w:r w:rsidRPr="009E7812">
        <w:rPr>
          <w:rFonts w:ascii="Arial" w:hAnsi="Arial" w:cs="Arial"/>
          <w:b/>
        </w:rPr>
        <w:t>¿Cuándo es necesaria una cirugía?</w:t>
      </w:r>
    </w:p>
    <w:p w:rsidR="009E7812" w:rsidRDefault="009E7812" w:rsidP="009E7812">
      <w:pPr>
        <w:pStyle w:val="Prrafodelista"/>
        <w:ind w:left="0"/>
        <w:jc w:val="both"/>
        <w:rPr>
          <w:rFonts w:ascii="Arial" w:hAnsi="Arial" w:cs="Arial"/>
        </w:rPr>
      </w:pPr>
      <w:r w:rsidRPr="009E7812">
        <w:rPr>
          <w:rFonts w:ascii="Arial" w:hAnsi="Arial" w:cs="Arial"/>
        </w:rPr>
        <w:t xml:space="preserve">Algunas cardiopatías simples pueden curarse </w:t>
      </w:r>
      <w:r>
        <w:rPr>
          <w:rFonts w:ascii="Arial" w:hAnsi="Arial" w:cs="Arial"/>
        </w:rPr>
        <w:t>‘</w:t>
      </w:r>
      <w:r w:rsidRPr="009E7812">
        <w:rPr>
          <w:rFonts w:ascii="Arial" w:hAnsi="Arial" w:cs="Arial"/>
        </w:rPr>
        <w:t>solas</w:t>
      </w:r>
      <w:r>
        <w:rPr>
          <w:rFonts w:ascii="Arial" w:hAnsi="Arial" w:cs="Arial"/>
        </w:rPr>
        <w:t>’</w:t>
      </w:r>
      <w:r w:rsidRPr="009E7812">
        <w:rPr>
          <w:rFonts w:ascii="Arial" w:hAnsi="Arial" w:cs="Arial"/>
        </w:rPr>
        <w:t xml:space="preserve"> con el tiempo. Pero la mayoría de las cardiopatías congénitas complejas requiere</w:t>
      </w:r>
      <w:r>
        <w:rPr>
          <w:rFonts w:ascii="Arial" w:hAnsi="Arial" w:cs="Arial"/>
        </w:rPr>
        <w:t>n</w:t>
      </w:r>
      <w:r w:rsidRPr="009E7812">
        <w:rPr>
          <w:rFonts w:ascii="Arial" w:hAnsi="Arial" w:cs="Arial"/>
        </w:rPr>
        <w:t xml:space="preserve"> para su curación una intervención quirúrgica o un cateterismo terapéutico</w:t>
      </w:r>
      <w:r>
        <w:rPr>
          <w:rFonts w:ascii="Arial" w:hAnsi="Arial" w:cs="Arial"/>
        </w:rPr>
        <w:t>. “</w:t>
      </w:r>
      <w:r w:rsidRPr="009E7812">
        <w:rPr>
          <w:rFonts w:ascii="Arial" w:hAnsi="Arial" w:cs="Arial"/>
        </w:rPr>
        <w:t>En una sesión médico-quirúrgica donde están presentes todos los cardiólogos y cirujanos de la Unidad, se presenta y discute cada paciente de forma consensuada, planificando la actitud terapéutica a desarrollar, la técnica quirúrgica o hemodinámica (cateterismo) más apropiada para cada caso, así como la urgencia de la intervención</w:t>
      </w:r>
      <w:r>
        <w:rPr>
          <w:rFonts w:ascii="Arial" w:hAnsi="Arial" w:cs="Arial"/>
        </w:rPr>
        <w:t>”, afirma el Dr. Villagrá</w:t>
      </w:r>
      <w:r w:rsidRPr="009E7812">
        <w:rPr>
          <w:rFonts w:ascii="Arial" w:hAnsi="Arial" w:cs="Arial"/>
        </w:rPr>
        <w:t xml:space="preserve">. </w:t>
      </w:r>
    </w:p>
    <w:p w:rsidR="009E7812" w:rsidRDefault="009E7812" w:rsidP="009E7812">
      <w:pPr>
        <w:pStyle w:val="Prrafodelista"/>
        <w:ind w:left="0"/>
        <w:jc w:val="both"/>
        <w:rPr>
          <w:rFonts w:ascii="Arial" w:hAnsi="Arial" w:cs="Arial"/>
        </w:rPr>
      </w:pPr>
    </w:p>
    <w:p w:rsidR="009E7812" w:rsidRPr="009E7812" w:rsidRDefault="009E7812" w:rsidP="009E7812">
      <w:pPr>
        <w:pStyle w:val="Prrafodelista"/>
        <w:ind w:left="0"/>
        <w:jc w:val="both"/>
        <w:rPr>
          <w:rFonts w:ascii="Arial" w:hAnsi="Arial" w:cs="Arial"/>
        </w:rPr>
      </w:pPr>
      <w:r>
        <w:rPr>
          <w:rFonts w:ascii="Arial" w:hAnsi="Arial" w:cs="Arial"/>
        </w:rPr>
        <w:t xml:space="preserve">Este es un ejemplo claro de un abordaje multidisciplinar en el que la </w:t>
      </w:r>
      <w:r w:rsidRPr="009E7812">
        <w:rPr>
          <w:rFonts w:ascii="Arial" w:hAnsi="Arial" w:cs="Arial"/>
        </w:rPr>
        <w:t xml:space="preserve">decisión </w:t>
      </w:r>
      <w:r>
        <w:rPr>
          <w:rFonts w:ascii="Arial" w:hAnsi="Arial" w:cs="Arial"/>
        </w:rPr>
        <w:t xml:space="preserve">está </w:t>
      </w:r>
      <w:r w:rsidRPr="009E7812">
        <w:rPr>
          <w:rFonts w:ascii="Arial" w:hAnsi="Arial" w:cs="Arial"/>
        </w:rPr>
        <w:t xml:space="preserve">consensuada entre varios profesionales </w:t>
      </w:r>
      <w:r>
        <w:rPr>
          <w:rFonts w:ascii="Arial" w:hAnsi="Arial" w:cs="Arial"/>
        </w:rPr>
        <w:t xml:space="preserve">y representa </w:t>
      </w:r>
      <w:r w:rsidRPr="009E7812">
        <w:rPr>
          <w:rFonts w:ascii="Arial" w:hAnsi="Arial" w:cs="Arial"/>
        </w:rPr>
        <w:t xml:space="preserve">un aval de seguridad y garantía para el paciente. </w:t>
      </w:r>
      <w:r>
        <w:rPr>
          <w:rFonts w:ascii="Arial" w:hAnsi="Arial" w:cs="Arial"/>
        </w:rPr>
        <w:t>“</w:t>
      </w:r>
      <w:r w:rsidRPr="009E7812">
        <w:rPr>
          <w:rFonts w:ascii="Arial" w:hAnsi="Arial" w:cs="Arial"/>
        </w:rPr>
        <w:t xml:space="preserve">El cardiólogo hace un informe final incluyendo la decisión tomada conjuntamente y pide a los padres del niño, al adolescente o adulto que acuda a consulta con el cirujano </w:t>
      </w:r>
      <w:r w:rsidR="005B283F">
        <w:rPr>
          <w:rFonts w:ascii="Arial" w:hAnsi="Arial" w:cs="Arial"/>
        </w:rPr>
        <w:t>o hemodinami</w:t>
      </w:r>
      <w:r w:rsidRPr="009E7812">
        <w:rPr>
          <w:rFonts w:ascii="Arial" w:hAnsi="Arial" w:cs="Arial"/>
        </w:rPr>
        <w:t>sta para que le explique el procedimiento a realizar, sus riesgos y resultados esperables</w:t>
      </w:r>
      <w:r>
        <w:rPr>
          <w:rFonts w:ascii="Arial" w:hAnsi="Arial" w:cs="Arial"/>
        </w:rPr>
        <w:t xml:space="preserve">”, indica el responsable de la </w:t>
      </w:r>
      <w:r w:rsidR="00687ECC">
        <w:rPr>
          <w:rFonts w:ascii="Arial" w:hAnsi="Arial" w:cs="Arial"/>
        </w:rPr>
        <w:t xml:space="preserve">Unidad </w:t>
      </w:r>
      <w:r w:rsidR="00687ECC" w:rsidRPr="00E85590">
        <w:rPr>
          <w:rFonts w:ascii="Arial" w:hAnsi="Arial" w:cs="Arial"/>
        </w:rPr>
        <w:t>de Cardiopatías Congénitas</w:t>
      </w:r>
      <w:r w:rsidRPr="009E7812">
        <w:rPr>
          <w:rFonts w:ascii="Arial" w:hAnsi="Arial" w:cs="Arial"/>
        </w:rPr>
        <w:t>.</w:t>
      </w:r>
    </w:p>
    <w:p w:rsidR="00F74BC1" w:rsidRDefault="00F74BC1" w:rsidP="00E85590">
      <w:pPr>
        <w:pStyle w:val="Textoindependiente"/>
        <w:spacing w:after="0"/>
        <w:jc w:val="both"/>
        <w:rPr>
          <w:rFonts w:ascii="Arial" w:hAnsi="Arial" w:cs="Arial"/>
        </w:rPr>
      </w:pPr>
    </w:p>
    <w:p w:rsidR="009E7812" w:rsidRPr="009E7812" w:rsidRDefault="009E7812" w:rsidP="00E85590">
      <w:pPr>
        <w:pStyle w:val="Textoindependiente"/>
        <w:spacing w:after="0"/>
        <w:jc w:val="both"/>
        <w:rPr>
          <w:rFonts w:ascii="Arial" w:hAnsi="Arial" w:cs="Arial"/>
          <w:b/>
        </w:rPr>
      </w:pPr>
      <w:r w:rsidRPr="009E7812">
        <w:rPr>
          <w:rFonts w:ascii="Arial" w:hAnsi="Arial" w:cs="Arial"/>
          <w:b/>
        </w:rPr>
        <w:t>Apoyo psicológico</w:t>
      </w:r>
    </w:p>
    <w:p w:rsidR="009E7812" w:rsidRDefault="009E7812" w:rsidP="009E7812">
      <w:pPr>
        <w:pStyle w:val="Prrafodelista"/>
        <w:ind w:left="0"/>
        <w:jc w:val="both"/>
        <w:rPr>
          <w:rFonts w:ascii="Arial" w:hAnsi="Arial" w:cs="Arial"/>
        </w:rPr>
      </w:pPr>
      <w:r>
        <w:rPr>
          <w:rFonts w:ascii="Arial" w:hAnsi="Arial" w:cs="Arial"/>
        </w:rPr>
        <w:t>Es en este punto en el que cobra importancia la necesidad de contar con un apoyo psicológico para el propio paciente y los padres y familiares. “T</w:t>
      </w:r>
      <w:r w:rsidRPr="009E7812">
        <w:rPr>
          <w:rFonts w:ascii="Arial" w:hAnsi="Arial" w:cs="Arial"/>
        </w:rPr>
        <w:t xml:space="preserve">enemos </w:t>
      </w:r>
      <w:r>
        <w:rPr>
          <w:rFonts w:ascii="Arial" w:hAnsi="Arial" w:cs="Arial"/>
        </w:rPr>
        <w:t xml:space="preserve">en la Unidad </w:t>
      </w:r>
      <w:r w:rsidRPr="009E7812">
        <w:rPr>
          <w:rFonts w:ascii="Arial" w:hAnsi="Arial" w:cs="Arial"/>
        </w:rPr>
        <w:t xml:space="preserve">una </w:t>
      </w:r>
      <w:r>
        <w:rPr>
          <w:rFonts w:ascii="Arial" w:hAnsi="Arial" w:cs="Arial"/>
        </w:rPr>
        <w:t>psicóloga e</w:t>
      </w:r>
      <w:r w:rsidRPr="009E7812">
        <w:rPr>
          <w:rFonts w:ascii="Arial" w:hAnsi="Arial" w:cs="Arial"/>
        </w:rPr>
        <w:t>specialista en el apoyo a padres y niños con cardiopatía congénita que da soporte en caso necesario</w:t>
      </w:r>
      <w:r>
        <w:rPr>
          <w:rFonts w:ascii="Arial" w:hAnsi="Arial" w:cs="Arial"/>
        </w:rPr>
        <w:t xml:space="preserve">. </w:t>
      </w:r>
      <w:r w:rsidRPr="009E7812">
        <w:rPr>
          <w:rFonts w:ascii="Arial" w:hAnsi="Arial" w:cs="Arial"/>
        </w:rPr>
        <w:t>Es necesario el apoyo y cuidado también de los padres durante el periodo del ingreso pues es un momento de mucho estrés y sufrimiento</w:t>
      </w:r>
      <w:r>
        <w:rPr>
          <w:rFonts w:ascii="Arial" w:hAnsi="Arial" w:cs="Arial"/>
        </w:rPr>
        <w:t>”</w:t>
      </w:r>
      <w:r w:rsidR="00027F0E">
        <w:rPr>
          <w:rFonts w:ascii="Arial" w:hAnsi="Arial" w:cs="Arial"/>
        </w:rPr>
        <w:t xml:space="preserve">, </w:t>
      </w:r>
      <w:r w:rsidR="0012446E">
        <w:rPr>
          <w:rFonts w:ascii="Arial" w:hAnsi="Arial" w:cs="Arial"/>
        </w:rPr>
        <w:t>concluye el Dr. Villagrá</w:t>
      </w:r>
      <w:r w:rsidRPr="009E7812">
        <w:rPr>
          <w:rFonts w:ascii="Arial" w:hAnsi="Arial" w:cs="Arial"/>
        </w:rPr>
        <w:t xml:space="preserve">. </w:t>
      </w:r>
    </w:p>
    <w:p w:rsidR="006014F8" w:rsidRDefault="006014F8" w:rsidP="009E7812">
      <w:pPr>
        <w:pStyle w:val="Prrafodelista"/>
        <w:ind w:left="0"/>
        <w:jc w:val="both"/>
        <w:rPr>
          <w:rFonts w:ascii="Arial" w:hAnsi="Arial" w:cs="Arial"/>
        </w:rPr>
      </w:pPr>
    </w:p>
    <w:p w:rsidR="006014F8" w:rsidRPr="009E7812" w:rsidRDefault="006014F8" w:rsidP="009E7812">
      <w:pPr>
        <w:pStyle w:val="Prrafodelista"/>
        <w:ind w:left="0"/>
        <w:jc w:val="both"/>
        <w:rPr>
          <w:rFonts w:ascii="Arial" w:hAnsi="Arial" w:cs="Arial"/>
        </w:rPr>
      </w:pPr>
    </w:p>
    <w:bookmarkEnd w:id="0"/>
    <w:p w:rsidR="007A636E" w:rsidRPr="00E85590" w:rsidRDefault="007A636E" w:rsidP="00891E59">
      <w:pPr>
        <w:pStyle w:val="Textoindependiente"/>
        <w:jc w:val="both"/>
        <w:rPr>
          <w:rFonts w:ascii="Arial" w:hAnsi="Arial" w:cs="Arial"/>
        </w:rPr>
      </w:pPr>
    </w:p>
    <w:p w:rsidR="00891E59" w:rsidRDefault="00891E59" w:rsidP="00891E59">
      <w:pPr>
        <w:pStyle w:val="CuerpoA"/>
        <w:jc w:val="both"/>
        <w:rPr>
          <w:rFonts w:ascii="Arial" w:eastAsia="Times New Roman" w:hAnsi="Arial" w:cs="Arial"/>
          <w:b/>
          <w:color w:val="auto"/>
        </w:rPr>
      </w:pPr>
      <w:r>
        <w:rPr>
          <w:rFonts w:ascii="Arial" w:eastAsia="Times New Roman" w:hAnsi="Arial" w:cs="Arial"/>
          <w:b/>
          <w:color w:val="auto"/>
        </w:rPr>
        <w:t>HM Hospitales</w:t>
      </w:r>
    </w:p>
    <w:p w:rsidR="00891E59" w:rsidRDefault="00891E59" w:rsidP="00891E59">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891E59" w:rsidRDefault="00891E59" w:rsidP="00891E59">
      <w:pPr>
        <w:pStyle w:val="CuerpoBA"/>
      </w:pPr>
    </w:p>
    <w:p w:rsidR="00891E59" w:rsidRDefault="00891E59" w:rsidP="00891E59">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4.800 trabajadores laborales que concentran sus esfuerzos en ofrecer una medicina de calidad e innovadora centrada en el cuidado de la salud y el bienestar de sus pacientes y familiares.</w:t>
      </w:r>
    </w:p>
    <w:p w:rsidR="00891E59" w:rsidRDefault="00891E59" w:rsidP="00891E59">
      <w:pPr>
        <w:pStyle w:val="CuerpoBA"/>
      </w:pPr>
      <w:r>
        <w:rPr>
          <w:rFonts w:eastAsia="Arial Unicode MS" w:hAnsi="Arial Unicode MS" w:cs="Arial Unicode MS"/>
          <w:b w:val="0"/>
          <w:bCs w:val="0"/>
        </w:rPr>
        <w:lastRenderedPageBreak/>
        <w:t xml:space="preserve"> </w:t>
      </w:r>
    </w:p>
    <w:p w:rsidR="00891E59" w:rsidRDefault="00891E59" w:rsidP="00891E59">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Pr>
          <w:rFonts w:eastAsia="Arial Unicode MS" w:hAnsi="Arial Unicode MS" w:cs="Arial Unicode MS"/>
          <w:b w:val="0"/>
          <w:bCs w:val="0"/>
        </w:rPr>
        <w:t>formado por 41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891E59" w:rsidRDefault="00891E59" w:rsidP="00891E59">
      <w:pPr>
        <w:pStyle w:val="CuerpoBA"/>
      </w:pPr>
    </w:p>
    <w:p w:rsidR="00891E59" w:rsidRDefault="00891E59" w:rsidP="00891E59">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891E59" w:rsidRDefault="00891E59" w:rsidP="00891E59">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891E59" w:rsidRDefault="00891E59" w:rsidP="00891E59">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891E59" w:rsidRDefault="00891E59" w:rsidP="00891E59">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891E59" w:rsidRDefault="00891E59" w:rsidP="00891E59">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6" w:history="1">
        <w:r>
          <w:rPr>
            <w:rStyle w:val="Hyperlink1"/>
            <w:rFonts w:eastAsia="Arial Unicode MS" w:hAnsi="Arial Unicode MS" w:cs="Arial Unicode MS"/>
            <w:b w:val="0"/>
            <w:bCs w:val="0"/>
          </w:rPr>
          <w:t>mgarciarodriguez@hmhospitales.com</w:t>
        </w:r>
      </w:hyperlink>
    </w:p>
    <w:p w:rsidR="00891E59" w:rsidRDefault="00891E59" w:rsidP="00A557DA">
      <w:pPr>
        <w:pStyle w:val="CuerpoBA"/>
      </w:pPr>
      <w:r>
        <w:rPr>
          <w:sz w:val="20"/>
          <w:szCs w:val="20"/>
        </w:rPr>
        <w:t xml:space="preserve">Más información: </w:t>
      </w:r>
      <w:hyperlink r:id="rId7" w:history="1">
        <w:r>
          <w:rPr>
            <w:rStyle w:val="Hipervnculo"/>
            <w:rFonts w:eastAsia="Arial Unicode MS"/>
            <w:sz w:val="20"/>
            <w:szCs w:val="20"/>
          </w:rPr>
          <w:t>www.hmhospitales.com</w:t>
        </w:r>
      </w:hyperlink>
    </w:p>
    <w:sectPr w:rsidR="00891E59">
      <w:footnotePr>
        <w:pos w:val="beneathText"/>
      </w:footnotePr>
      <w:pgSz w:w="11905" w:h="16837"/>
      <w:pgMar w:top="1418" w:right="164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tisSansSerif">
    <w:altName w:val="Arial"/>
    <w:charset w:val="00"/>
    <w:family w:val="roman"/>
    <w:pitch w:val="default"/>
  </w:font>
  <w:font w:name="Glasgow Pro Book">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cs="Times New Roman"/>
      </w:rPr>
    </w:lvl>
  </w:abstractNum>
  <w:abstractNum w:abstractNumId="3" w15:restartNumberingAfterBreak="0">
    <w:nsid w:val="38A01D82"/>
    <w:multiLevelType w:val="hybridMultilevel"/>
    <w:tmpl w:val="87A8C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A50F6C"/>
    <w:multiLevelType w:val="hybridMultilevel"/>
    <w:tmpl w:val="84424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59"/>
    <w:rsid w:val="00027F0E"/>
    <w:rsid w:val="00053CB9"/>
    <w:rsid w:val="00055471"/>
    <w:rsid w:val="0012446E"/>
    <w:rsid w:val="00136105"/>
    <w:rsid w:val="00146980"/>
    <w:rsid w:val="001B2515"/>
    <w:rsid w:val="001C3457"/>
    <w:rsid w:val="0036670B"/>
    <w:rsid w:val="003A498C"/>
    <w:rsid w:val="003D178F"/>
    <w:rsid w:val="00403BF1"/>
    <w:rsid w:val="00456F56"/>
    <w:rsid w:val="005B283F"/>
    <w:rsid w:val="005B47FA"/>
    <w:rsid w:val="005E334E"/>
    <w:rsid w:val="005E4703"/>
    <w:rsid w:val="006014F8"/>
    <w:rsid w:val="00673535"/>
    <w:rsid w:val="00681A45"/>
    <w:rsid w:val="00687ECC"/>
    <w:rsid w:val="00795D4A"/>
    <w:rsid w:val="007A636E"/>
    <w:rsid w:val="007B4B9B"/>
    <w:rsid w:val="007D74D2"/>
    <w:rsid w:val="00891E59"/>
    <w:rsid w:val="00927479"/>
    <w:rsid w:val="0098770C"/>
    <w:rsid w:val="009C16A9"/>
    <w:rsid w:val="009E7812"/>
    <w:rsid w:val="009F52CB"/>
    <w:rsid w:val="00A1435C"/>
    <w:rsid w:val="00A557DA"/>
    <w:rsid w:val="00B27F08"/>
    <w:rsid w:val="00BD579E"/>
    <w:rsid w:val="00C71F1C"/>
    <w:rsid w:val="00C86F97"/>
    <w:rsid w:val="00D2411D"/>
    <w:rsid w:val="00E85590"/>
    <w:rsid w:val="00EF3E5A"/>
    <w:rsid w:val="00F0007C"/>
    <w:rsid w:val="00F45F91"/>
    <w:rsid w:val="00F46A18"/>
    <w:rsid w:val="00F74BC1"/>
    <w:rsid w:val="00F87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5C08B3-DA97-4704-87BF-4D9958A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style>
  <w:style w:type="character" w:customStyle="1" w:styleId="WW8Num3z0">
    <w:name w:val="WW8Num3z0"/>
    <w:rPr>
      <w:rFonts w:ascii="Symbol" w:hAnsi="Symbol" w:cs="Times New Roman"/>
    </w:rPr>
  </w:style>
  <w:style w:type="character" w:customStyle="1" w:styleId="Fuentedeprrafopredeter3">
    <w:name w:val="Fuente de párrafo predeter.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Fuentedeprrafopredeter">
    <w:name w:val="WW-Fuente de párrafo predete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1">
    <w:name w:val="WW-Fuente de párrafo predeter.1"/>
  </w:style>
  <w:style w:type="character" w:styleId="Hipervnculo">
    <w:name w:val="Hyper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qFormat/>
    <w:rPr>
      <w:b/>
      <w:bCs/>
    </w:rPr>
  </w:style>
  <w:style w:type="character" w:styleId="nfasis">
    <w:name w:val="Emphasis"/>
    <w:qFormat/>
    <w:rPr>
      <w:b/>
      <w:bCs/>
      <w:i w:val="0"/>
      <w:iCs w:val="0"/>
    </w:rPr>
  </w:style>
  <w:style w:type="character" w:customStyle="1" w:styleId="ft">
    <w:name w:val="ft"/>
    <w:basedOn w:val="WW-Fuentedeprrafopredeter1"/>
  </w:style>
  <w:style w:type="character" w:customStyle="1" w:styleId="st1">
    <w:name w:val="st1"/>
    <w:basedOn w:val="WW-Fuentedeprrafopredeter1"/>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rPr>
  </w:style>
  <w:style w:type="character" w:customStyle="1" w:styleId="Hyperlink1">
    <w:name w:val="Hyperlink.1"/>
    <w:rPr>
      <w:rFonts w:ascii="Arial" w:eastAsia="Arial" w:hAnsi="Arial" w:cs="Arial"/>
      <w:strike w:val="0"/>
      <w:dstrike w:val="0"/>
      <w:color w:val="0000FF"/>
      <w:sz w:val="20"/>
      <w:szCs w:val="20"/>
      <w:u w:val="none"/>
    </w:rPr>
  </w:style>
  <w:style w:type="paragraph" w:customStyle="1" w:styleId="Ttulo">
    <w:name w:val="Title"/>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styleId="Puesto">
    <w:name w:val="Puesto"/>
    <w:basedOn w:val="Normal"/>
    <w:next w:val="Textoindependiente"/>
    <w:qFormat/>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customStyle="1" w:styleId="Caption">
    <w:name w:val="Caption"/>
    <w:basedOn w:val="Normal"/>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customStyle="1" w:styleId="Textosinformato1">
    <w:name w:val="Texto sin formato1"/>
    <w:basedOn w:val="Normal"/>
    <w:rPr>
      <w:rFonts w:ascii="Consolas" w:eastAsia="Calibri" w:hAnsi="Consolas" w:cs="Consolas"/>
      <w:sz w:val="21"/>
      <w:szCs w:val="21"/>
    </w:rPr>
  </w:style>
  <w:style w:type="paragraph" w:customStyle="1" w:styleId="Textodecuerpo21">
    <w:name w:val="Texto de cuerpo 21"/>
    <w:basedOn w:val="Normal"/>
    <w:pPr>
      <w:spacing w:after="120" w:line="480" w:lineRule="auto"/>
    </w:pPr>
  </w:style>
  <w:style w:type="paragraph" w:customStyle="1" w:styleId="Cuadrculamediana1-nfasis21">
    <w:name w:val="Cuadrícula mediana 1 - Énfasis 21"/>
    <w:basedOn w:val="Normal"/>
    <w:pPr>
      <w:ind w:left="708"/>
    </w:pPr>
  </w:style>
  <w:style w:type="paragraph" w:styleId="NormalWeb">
    <w:name w:val="Normal (Web)"/>
    <w:basedOn w:val="Normal"/>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s="Helvetica"/>
      <w:color w:val="000000"/>
      <w:sz w:val="22"/>
      <w:lang w:eastAsia="ar-SA"/>
    </w:rPr>
  </w:style>
  <w:style w:type="paragraph" w:customStyle="1" w:styleId="List0">
    <w:name w:val="List 0"/>
    <w:basedOn w:val="Normal"/>
    <w:pPr>
      <w:numPr>
        <w:numId w:val="3"/>
      </w:numPr>
    </w:pPr>
    <w:rPr>
      <w:sz w:val="20"/>
      <w:szCs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color w:val="000000"/>
      <w:sz w:val="24"/>
      <w:szCs w:val="24"/>
      <w:lang w:eastAsia="ar-SA"/>
    </w:rPr>
  </w:style>
  <w:style w:type="paragraph" w:customStyle="1" w:styleId="CuerpoBA">
    <w:name w:val="Cuerpo B A"/>
    <w:pPr>
      <w:suppressAutoHyphens/>
      <w:jc w:val="both"/>
    </w:pPr>
    <w:rPr>
      <w:rFonts w:ascii="Arial" w:eastAsia="Arial" w:hAnsi="Arial" w:cs="Arial"/>
      <w:b/>
      <w:bCs/>
      <w:color w:val="000000"/>
      <w:sz w:val="24"/>
      <w:szCs w:val="24"/>
      <w:lang w:eastAsia="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oindependiente"/>
    <w:rPr>
      <w:rFonts w:ascii="Arial" w:hAnsi="Arial" w:cs="Arial"/>
    </w:rPr>
  </w:style>
  <w:style w:type="paragraph" w:styleId="Prrafodelista">
    <w:name w:val="List Paragraph"/>
    <w:basedOn w:val="Normal"/>
    <w:uiPriority w:val="34"/>
    <w:qFormat/>
    <w:rsid w:val="00A557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ciarodriguez@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151A0-3F3B-4ACF-B752-DCD7579ACC10}"/>
</file>

<file path=customXml/itemProps2.xml><?xml version="1.0" encoding="utf-8"?>
<ds:datastoreItem xmlns:ds="http://schemas.openxmlformats.org/officeDocument/2006/customXml" ds:itemID="{2512A6F9-1917-4DC1-A754-AE00E2C3DA7C}"/>
</file>

<file path=customXml/itemProps3.xml><?xml version="1.0" encoding="utf-8"?>
<ds:datastoreItem xmlns:ds="http://schemas.openxmlformats.org/officeDocument/2006/customXml" ds:itemID="{B83BD9F1-5F11-4824-ABF0-2DCE4B8861D1}"/>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9297</CharactersWithSpaces>
  <SharedDoc>false</SharedDoc>
  <HLinks>
    <vt:vector size="12" baseType="variant">
      <vt:variant>
        <vt:i4>5963847</vt:i4>
      </vt:variant>
      <vt:variant>
        <vt:i4>3</vt:i4>
      </vt:variant>
      <vt:variant>
        <vt:i4>0</vt:i4>
      </vt:variant>
      <vt:variant>
        <vt:i4>5</vt:i4>
      </vt:variant>
      <vt:variant>
        <vt:lpwstr>http://www.hmhospitales.com/</vt:lpwstr>
      </vt:variant>
      <vt:variant>
        <vt:lpwstr/>
      </vt:variant>
      <vt:variant>
        <vt:i4>2359321</vt:i4>
      </vt:variant>
      <vt:variant>
        <vt:i4>0</vt:i4>
      </vt:variant>
      <vt:variant>
        <vt:i4>0</vt:i4>
      </vt:variant>
      <vt:variant>
        <vt:i4>5</vt:i4>
      </vt:variant>
      <vt:variant>
        <vt:lpwstr>mailto:mgarciarodriguez@hmhospitales.com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Eloisa Martin de Faria</cp:lastModifiedBy>
  <cp:revision>2</cp:revision>
  <cp:lastPrinted>2019-07-05T12:57:00Z</cp:lastPrinted>
  <dcterms:created xsi:type="dcterms:W3CDTF">2019-09-12T09:26:00Z</dcterms:created>
  <dcterms:modified xsi:type="dcterms:W3CDTF">2019-09-12T09:26:00Z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