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079FB" w14:textId="0606D745" w:rsidR="00B829C7" w:rsidRDefault="00C058FC" w:rsidP="00FC4824">
      <w:pPr>
        <w:rPr>
          <w:rFonts w:ascii="Arial" w:eastAsia="Calibri" w:hAnsi="Arial" w:cs="Arial"/>
          <w:b/>
          <w:color w:val="000000"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9E6F39" wp14:editId="74BCB208">
            <wp:simplePos x="0" y="0"/>
            <wp:positionH relativeFrom="column">
              <wp:posOffset>1645920</wp:posOffset>
            </wp:positionH>
            <wp:positionV relativeFrom="paragraph">
              <wp:posOffset>-558165</wp:posOffset>
            </wp:positionV>
            <wp:extent cx="1969770" cy="7816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46FC5" w14:textId="77777777" w:rsidR="0031673F" w:rsidRDefault="0031673F" w:rsidP="00DC21D8">
      <w:pPr>
        <w:jc w:val="center"/>
        <w:rPr>
          <w:rFonts w:ascii="Arial" w:eastAsia="Calibri" w:hAnsi="Arial" w:cs="Arial"/>
          <w:b/>
          <w:color w:val="000000"/>
          <w:spacing w:val="-4"/>
          <w:sz w:val="28"/>
          <w:szCs w:val="28"/>
        </w:rPr>
      </w:pPr>
    </w:p>
    <w:p w14:paraId="6F70AD62" w14:textId="77777777" w:rsidR="00D66DAE" w:rsidRDefault="00D66DAE" w:rsidP="00DC21D8">
      <w:pPr>
        <w:jc w:val="center"/>
        <w:rPr>
          <w:rFonts w:ascii="Arial" w:eastAsia="Calibri" w:hAnsi="Arial" w:cs="Arial"/>
          <w:b/>
          <w:color w:val="000000"/>
          <w:spacing w:val="-4"/>
          <w:sz w:val="28"/>
          <w:szCs w:val="28"/>
        </w:rPr>
      </w:pPr>
    </w:p>
    <w:p w14:paraId="50B87A1E" w14:textId="77777777" w:rsidR="00271C29" w:rsidRPr="00A40608" w:rsidRDefault="00A05CE7" w:rsidP="00423B23">
      <w:pPr>
        <w:jc w:val="center"/>
        <w:rPr>
          <w:rFonts w:ascii="Arial" w:eastAsia="Calibri" w:hAnsi="Arial" w:cs="Arial"/>
          <w:b/>
          <w:color w:val="000000"/>
          <w:spacing w:val="-4"/>
          <w:sz w:val="22"/>
          <w:szCs w:val="22"/>
          <w:lang w:val="ca-ES"/>
        </w:rPr>
      </w:pPr>
      <w:r w:rsidRPr="00A40608">
        <w:rPr>
          <w:rFonts w:ascii="Arial" w:eastAsia="Calibri" w:hAnsi="Arial" w:cs="Arial"/>
          <w:b/>
          <w:color w:val="000000"/>
          <w:spacing w:val="-4"/>
          <w:sz w:val="22"/>
          <w:szCs w:val="22"/>
          <w:lang w:val="ca-ES"/>
        </w:rPr>
        <w:t>Entre els adult</w:t>
      </w:r>
      <w:r w:rsidR="0031673F" w:rsidRPr="00A40608">
        <w:rPr>
          <w:rFonts w:ascii="Arial" w:eastAsia="Calibri" w:hAnsi="Arial" w:cs="Arial"/>
          <w:b/>
          <w:color w:val="000000"/>
          <w:spacing w:val="-4"/>
          <w:sz w:val="22"/>
          <w:szCs w:val="22"/>
          <w:lang w:val="ca-ES"/>
        </w:rPr>
        <w:t>s que utili</w:t>
      </w:r>
      <w:r w:rsidRPr="00A40608">
        <w:rPr>
          <w:rFonts w:ascii="Arial" w:eastAsia="Calibri" w:hAnsi="Arial" w:cs="Arial"/>
          <w:b/>
          <w:color w:val="000000"/>
          <w:spacing w:val="-4"/>
          <w:sz w:val="22"/>
          <w:szCs w:val="22"/>
          <w:lang w:val="ca-ES"/>
        </w:rPr>
        <w:t>tzen la veu com a eina de treball, s’han incrementat els casos de disfonia al voltant d’</w:t>
      </w:r>
      <w:r w:rsidR="0031673F" w:rsidRPr="00A40608">
        <w:rPr>
          <w:rFonts w:ascii="Arial" w:eastAsia="Calibri" w:hAnsi="Arial" w:cs="Arial"/>
          <w:b/>
          <w:color w:val="000000"/>
          <w:spacing w:val="-4"/>
          <w:sz w:val="22"/>
          <w:szCs w:val="22"/>
          <w:lang w:val="ca-ES"/>
        </w:rPr>
        <w:t>un 50%</w:t>
      </w:r>
    </w:p>
    <w:p w14:paraId="5031B1EE" w14:textId="77777777" w:rsidR="008F38F0" w:rsidRPr="00A40608" w:rsidRDefault="008F38F0" w:rsidP="00423B23">
      <w:pPr>
        <w:jc w:val="center"/>
        <w:rPr>
          <w:rFonts w:ascii="Arial" w:eastAsia="Calibri" w:hAnsi="Arial" w:cs="Arial"/>
          <w:b/>
          <w:color w:val="000000"/>
          <w:spacing w:val="-4"/>
          <w:sz w:val="22"/>
          <w:szCs w:val="22"/>
          <w:lang w:val="ca-ES"/>
        </w:rPr>
      </w:pPr>
    </w:p>
    <w:p w14:paraId="1D83D9EB" w14:textId="77777777" w:rsidR="00D41101" w:rsidRPr="00A40608" w:rsidRDefault="00A05CE7" w:rsidP="00DC21D8">
      <w:pPr>
        <w:jc w:val="center"/>
        <w:rPr>
          <w:rFonts w:ascii="Arial" w:hAnsi="Arial" w:cs="Arial"/>
          <w:b/>
          <w:spacing w:val="-8"/>
          <w:sz w:val="32"/>
          <w:szCs w:val="32"/>
          <w:lang w:val="ca-ES"/>
        </w:rPr>
      </w:pPr>
      <w:r w:rsidRPr="00A40608">
        <w:rPr>
          <w:rFonts w:ascii="Arial" w:eastAsia="Calibri" w:hAnsi="Arial" w:cs="Arial"/>
          <w:b/>
          <w:color w:val="000000"/>
          <w:spacing w:val="-4"/>
          <w:sz w:val="32"/>
          <w:szCs w:val="32"/>
          <w:lang w:val="ca-ES"/>
        </w:rPr>
        <w:t>L’ÚS DE LA MASCARETA</w:t>
      </w:r>
      <w:r w:rsidR="007277A0" w:rsidRPr="00A40608">
        <w:rPr>
          <w:rFonts w:ascii="Arial" w:eastAsia="Calibri" w:hAnsi="Arial" w:cs="Arial"/>
          <w:b/>
          <w:color w:val="000000"/>
          <w:spacing w:val="-4"/>
          <w:sz w:val="32"/>
          <w:szCs w:val="32"/>
          <w:lang w:val="ca-ES"/>
        </w:rPr>
        <w:t xml:space="preserve"> AU</w:t>
      </w:r>
      <w:r w:rsidRPr="00A40608">
        <w:rPr>
          <w:rFonts w:ascii="Arial" w:eastAsia="Calibri" w:hAnsi="Arial" w:cs="Arial"/>
          <w:b/>
          <w:color w:val="000000"/>
          <w:spacing w:val="-4"/>
          <w:sz w:val="32"/>
          <w:szCs w:val="32"/>
          <w:lang w:val="ca-ES"/>
        </w:rPr>
        <w:t>GMENTA UN 20% LES CONSULTES PER PROBLEMES EN EL DESENVOLUPAMENT DE LA PARLA DELS NEN</w:t>
      </w:r>
      <w:r w:rsidR="007277A0" w:rsidRPr="00A40608">
        <w:rPr>
          <w:rFonts w:ascii="Arial" w:eastAsia="Calibri" w:hAnsi="Arial" w:cs="Arial"/>
          <w:b/>
          <w:color w:val="000000"/>
          <w:spacing w:val="-4"/>
          <w:sz w:val="32"/>
          <w:szCs w:val="32"/>
          <w:lang w:val="ca-ES"/>
        </w:rPr>
        <w:t>S</w:t>
      </w:r>
    </w:p>
    <w:p w14:paraId="664BD9C5" w14:textId="77777777" w:rsidR="00DD7231" w:rsidRPr="00A40608" w:rsidRDefault="00DD7231" w:rsidP="00DC21D8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06EE4CC3" w14:textId="77777777" w:rsidR="00086388" w:rsidRPr="00A40608" w:rsidRDefault="00A05CE7" w:rsidP="00EB0B9B">
      <w:pPr>
        <w:pStyle w:val="normaltextonoticia"/>
        <w:numPr>
          <w:ilvl w:val="0"/>
          <w:numId w:val="2"/>
        </w:numPr>
        <w:tabs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  <w:lang w:val="ca-ES"/>
        </w:rPr>
      </w:pPr>
      <w:r w:rsidRPr="00A40608">
        <w:rPr>
          <w:spacing w:val="-4"/>
          <w:sz w:val="24"/>
          <w:szCs w:val="24"/>
          <w:lang w:val="ca-ES"/>
        </w:rPr>
        <w:t>Els menors</w:t>
      </w:r>
      <w:r w:rsidR="007277A0" w:rsidRPr="00A40608">
        <w:rPr>
          <w:spacing w:val="-4"/>
          <w:sz w:val="24"/>
          <w:szCs w:val="24"/>
          <w:lang w:val="ca-ES"/>
        </w:rPr>
        <w:t xml:space="preserve"> </w:t>
      </w:r>
      <w:r w:rsidRPr="00A40608">
        <w:rPr>
          <w:spacing w:val="-4"/>
          <w:sz w:val="24"/>
          <w:szCs w:val="24"/>
          <w:lang w:val="ca-ES"/>
        </w:rPr>
        <w:t>d’ent</w:t>
      </w:r>
      <w:r w:rsidR="00C663B1">
        <w:rPr>
          <w:spacing w:val="-4"/>
          <w:sz w:val="24"/>
          <w:szCs w:val="24"/>
          <w:lang w:val="ca-ES"/>
        </w:rPr>
        <w:t>re dos i cinc</w:t>
      </w:r>
      <w:r w:rsidRPr="00A40608">
        <w:rPr>
          <w:spacing w:val="-4"/>
          <w:sz w:val="24"/>
          <w:szCs w:val="24"/>
          <w:lang w:val="ca-ES"/>
        </w:rPr>
        <w:t xml:space="preserve"> anys</w:t>
      </w:r>
      <w:r w:rsidR="00C663B1">
        <w:rPr>
          <w:spacing w:val="-4"/>
          <w:sz w:val="24"/>
          <w:szCs w:val="24"/>
          <w:lang w:val="ca-ES"/>
        </w:rPr>
        <w:t>,</w:t>
      </w:r>
      <w:r w:rsidRPr="00A40608">
        <w:rPr>
          <w:spacing w:val="-4"/>
          <w:sz w:val="24"/>
          <w:szCs w:val="24"/>
          <w:lang w:val="ca-ES"/>
        </w:rPr>
        <w:t xml:space="preserve"> a qui el confinament i la pandèmia va agafar en ple procés evolutiu</w:t>
      </w:r>
      <w:r w:rsidR="00C663B1">
        <w:rPr>
          <w:spacing w:val="-4"/>
          <w:sz w:val="24"/>
          <w:szCs w:val="24"/>
          <w:lang w:val="ca-ES"/>
        </w:rPr>
        <w:t>,</w:t>
      </w:r>
      <w:r w:rsidRPr="00A40608">
        <w:rPr>
          <w:spacing w:val="-4"/>
          <w:sz w:val="24"/>
          <w:szCs w:val="24"/>
          <w:lang w:val="ca-ES"/>
        </w:rPr>
        <w:t xml:space="preserve"> són els més afectats per alteracions en la fonètica i problemes d’</w:t>
      </w:r>
      <w:r w:rsidR="007277A0" w:rsidRPr="00A40608">
        <w:rPr>
          <w:spacing w:val="-4"/>
          <w:sz w:val="24"/>
          <w:szCs w:val="24"/>
          <w:lang w:val="ca-ES"/>
        </w:rPr>
        <w:t>expre</w:t>
      </w:r>
      <w:r w:rsidRPr="00A40608">
        <w:rPr>
          <w:spacing w:val="-4"/>
          <w:sz w:val="24"/>
          <w:szCs w:val="24"/>
          <w:lang w:val="ca-ES"/>
        </w:rPr>
        <w:t>ssió</w:t>
      </w:r>
    </w:p>
    <w:p w14:paraId="7F03816B" w14:textId="77777777" w:rsidR="00D40D0B" w:rsidRPr="00A40608" w:rsidRDefault="00D40D0B" w:rsidP="00D40D0B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  <w:lang w:val="ca-ES"/>
        </w:rPr>
      </w:pPr>
    </w:p>
    <w:p w14:paraId="4488E8FF" w14:textId="77777777" w:rsidR="001E3028" w:rsidRPr="00A40608" w:rsidRDefault="00A05CE7" w:rsidP="00CB6C49">
      <w:pPr>
        <w:pStyle w:val="normaltextonoticia"/>
        <w:numPr>
          <w:ilvl w:val="0"/>
          <w:numId w:val="2"/>
        </w:numPr>
        <w:tabs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  <w:lang w:val="ca-ES"/>
        </w:rPr>
      </w:pPr>
      <w:r w:rsidRPr="00A40608">
        <w:rPr>
          <w:spacing w:val="-4"/>
          <w:sz w:val="24"/>
          <w:szCs w:val="24"/>
          <w:lang w:val="ca-ES"/>
        </w:rPr>
        <w:t>La manca</w:t>
      </w:r>
      <w:r w:rsidR="007277A0" w:rsidRPr="00A40608">
        <w:rPr>
          <w:spacing w:val="-4"/>
          <w:sz w:val="24"/>
          <w:szCs w:val="24"/>
          <w:lang w:val="ca-ES"/>
        </w:rPr>
        <w:t xml:space="preserve"> de sociali</w:t>
      </w:r>
      <w:r w:rsidRPr="00A40608">
        <w:rPr>
          <w:spacing w:val="-4"/>
          <w:sz w:val="24"/>
          <w:szCs w:val="24"/>
          <w:lang w:val="ca-ES"/>
        </w:rPr>
        <w:t>tzació</w:t>
      </w:r>
      <w:r w:rsidR="007277A0" w:rsidRPr="00A40608">
        <w:rPr>
          <w:spacing w:val="-4"/>
          <w:sz w:val="24"/>
          <w:szCs w:val="24"/>
          <w:lang w:val="ca-ES"/>
        </w:rPr>
        <w:t xml:space="preserve"> ha ralenti</w:t>
      </w:r>
      <w:r w:rsidRPr="00A40608">
        <w:rPr>
          <w:spacing w:val="-4"/>
          <w:sz w:val="24"/>
          <w:szCs w:val="24"/>
          <w:lang w:val="ca-ES"/>
        </w:rPr>
        <w:t>tzat</w:t>
      </w:r>
      <w:r w:rsidR="007277A0" w:rsidRPr="00A40608">
        <w:rPr>
          <w:spacing w:val="-4"/>
          <w:sz w:val="24"/>
          <w:szCs w:val="24"/>
          <w:lang w:val="ca-ES"/>
        </w:rPr>
        <w:t xml:space="preserve"> la nece</w:t>
      </w:r>
      <w:r w:rsidRPr="00A40608">
        <w:rPr>
          <w:spacing w:val="-4"/>
          <w:sz w:val="24"/>
          <w:szCs w:val="24"/>
          <w:lang w:val="ca-ES"/>
        </w:rPr>
        <w:t>ssitat</w:t>
      </w:r>
      <w:r w:rsidR="007277A0" w:rsidRPr="00A40608">
        <w:rPr>
          <w:spacing w:val="-4"/>
          <w:sz w:val="24"/>
          <w:szCs w:val="24"/>
          <w:lang w:val="ca-ES"/>
        </w:rPr>
        <w:t xml:space="preserve"> de comunicar</w:t>
      </w:r>
      <w:r w:rsidRPr="00A40608">
        <w:rPr>
          <w:spacing w:val="-4"/>
          <w:sz w:val="24"/>
          <w:szCs w:val="24"/>
          <w:lang w:val="ca-ES"/>
        </w:rPr>
        <w:t>-se i el dur</w:t>
      </w:r>
      <w:r w:rsidR="007A1510" w:rsidRPr="00A40608">
        <w:rPr>
          <w:spacing w:val="-4"/>
          <w:sz w:val="24"/>
          <w:szCs w:val="24"/>
          <w:lang w:val="ca-ES"/>
        </w:rPr>
        <w:t xml:space="preserve"> l</w:t>
      </w:r>
      <w:r w:rsidRPr="00A40608">
        <w:rPr>
          <w:spacing w:val="-4"/>
          <w:sz w:val="24"/>
          <w:szCs w:val="24"/>
          <w:lang w:val="ca-ES"/>
        </w:rPr>
        <w:t>a cara tapada ha impedit</w:t>
      </w:r>
      <w:r w:rsidR="007A1510" w:rsidRPr="00A40608">
        <w:rPr>
          <w:spacing w:val="-4"/>
          <w:sz w:val="24"/>
          <w:szCs w:val="24"/>
          <w:lang w:val="ca-ES"/>
        </w:rPr>
        <w:t xml:space="preserve"> </w:t>
      </w:r>
      <w:r w:rsidRPr="00A40608">
        <w:rPr>
          <w:spacing w:val="-4"/>
          <w:sz w:val="24"/>
          <w:szCs w:val="24"/>
          <w:lang w:val="ca-ES"/>
        </w:rPr>
        <w:t>la imitació dels moviments labials i</w:t>
      </w:r>
      <w:r w:rsidR="008D49AB" w:rsidRPr="00A40608">
        <w:rPr>
          <w:spacing w:val="-4"/>
          <w:sz w:val="24"/>
          <w:szCs w:val="24"/>
          <w:lang w:val="ca-ES"/>
        </w:rPr>
        <w:t xml:space="preserve"> </w:t>
      </w:r>
      <w:r w:rsidRPr="00A40608">
        <w:rPr>
          <w:spacing w:val="-4"/>
          <w:sz w:val="24"/>
          <w:szCs w:val="24"/>
          <w:lang w:val="ca-ES"/>
        </w:rPr>
        <w:t>dels</w:t>
      </w:r>
      <w:r w:rsidR="007A1510" w:rsidRPr="00A40608">
        <w:rPr>
          <w:spacing w:val="-4"/>
          <w:sz w:val="24"/>
          <w:szCs w:val="24"/>
          <w:lang w:val="ca-ES"/>
        </w:rPr>
        <w:t xml:space="preserve"> </w:t>
      </w:r>
      <w:r w:rsidRPr="00A40608">
        <w:rPr>
          <w:spacing w:val="-4"/>
          <w:sz w:val="24"/>
          <w:szCs w:val="24"/>
          <w:lang w:val="ca-ES"/>
        </w:rPr>
        <w:t>son</w:t>
      </w:r>
      <w:r w:rsidR="008D49AB" w:rsidRPr="00A40608">
        <w:rPr>
          <w:spacing w:val="-4"/>
          <w:sz w:val="24"/>
          <w:szCs w:val="24"/>
          <w:lang w:val="ca-ES"/>
        </w:rPr>
        <w:t>s</w:t>
      </w:r>
      <w:r w:rsidRPr="00A40608">
        <w:rPr>
          <w:spacing w:val="-4"/>
          <w:sz w:val="24"/>
          <w:szCs w:val="24"/>
          <w:lang w:val="ca-ES"/>
        </w:rPr>
        <w:t>, un aspecte fonamental en la construcció</w:t>
      </w:r>
      <w:r w:rsidR="007A1510" w:rsidRPr="00A40608">
        <w:rPr>
          <w:spacing w:val="-4"/>
          <w:sz w:val="24"/>
          <w:szCs w:val="24"/>
          <w:lang w:val="ca-ES"/>
        </w:rPr>
        <w:t xml:space="preserve"> del l</w:t>
      </w:r>
      <w:r w:rsidRPr="00A40608">
        <w:rPr>
          <w:spacing w:val="-4"/>
          <w:sz w:val="24"/>
          <w:szCs w:val="24"/>
          <w:lang w:val="ca-ES"/>
        </w:rPr>
        <w:t>lenguatge</w:t>
      </w:r>
    </w:p>
    <w:p w14:paraId="535F53AE" w14:textId="77777777" w:rsidR="00F41B34" w:rsidRPr="00A40608" w:rsidRDefault="00F41B34" w:rsidP="00F41B34">
      <w:pPr>
        <w:pStyle w:val="normaltextonoticia"/>
        <w:spacing w:before="0" w:after="0"/>
        <w:jc w:val="both"/>
        <w:rPr>
          <w:spacing w:val="-4"/>
          <w:sz w:val="24"/>
          <w:szCs w:val="24"/>
          <w:lang w:val="ca-ES"/>
        </w:rPr>
      </w:pPr>
    </w:p>
    <w:p w14:paraId="0B1A1A46" w14:textId="77777777" w:rsidR="006A2B29" w:rsidRPr="00A40608" w:rsidRDefault="00A05CE7" w:rsidP="00994F9A">
      <w:pPr>
        <w:pStyle w:val="normaltextonoticia"/>
        <w:numPr>
          <w:ilvl w:val="0"/>
          <w:numId w:val="2"/>
        </w:numPr>
        <w:tabs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  <w:lang w:val="ca-ES"/>
        </w:rPr>
      </w:pPr>
      <w:r w:rsidRPr="00A40608">
        <w:rPr>
          <w:spacing w:val="-4"/>
          <w:sz w:val="24"/>
          <w:szCs w:val="24"/>
          <w:lang w:val="ca-ES"/>
        </w:rPr>
        <w:t>En general, aquestes complicacions no són greus i es solucionen amb el suport d’un logopeda i una terà</w:t>
      </w:r>
      <w:r w:rsidR="008D49AB" w:rsidRPr="00A40608">
        <w:rPr>
          <w:spacing w:val="-4"/>
          <w:sz w:val="24"/>
          <w:szCs w:val="24"/>
          <w:lang w:val="ca-ES"/>
        </w:rPr>
        <w:t>pia individua</w:t>
      </w:r>
      <w:r w:rsidRPr="00A40608">
        <w:rPr>
          <w:spacing w:val="-4"/>
          <w:sz w:val="24"/>
          <w:szCs w:val="24"/>
          <w:lang w:val="ca-ES"/>
        </w:rPr>
        <w:t xml:space="preserve">l que pot </w:t>
      </w:r>
      <w:r w:rsidR="008D49AB" w:rsidRPr="00A40608">
        <w:rPr>
          <w:spacing w:val="-4"/>
          <w:sz w:val="24"/>
          <w:szCs w:val="24"/>
          <w:lang w:val="ca-ES"/>
        </w:rPr>
        <w:t>al</w:t>
      </w:r>
      <w:r w:rsidRPr="00A40608">
        <w:rPr>
          <w:spacing w:val="-4"/>
          <w:sz w:val="24"/>
          <w:szCs w:val="24"/>
          <w:lang w:val="ca-ES"/>
        </w:rPr>
        <w:t>l</w:t>
      </w:r>
      <w:r w:rsidR="008D49AB" w:rsidRPr="00A40608">
        <w:rPr>
          <w:spacing w:val="-4"/>
          <w:sz w:val="24"/>
          <w:szCs w:val="24"/>
          <w:lang w:val="ca-ES"/>
        </w:rPr>
        <w:t>argar</w:t>
      </w:r>
      <w:r w:rsidRPr="00A40608">
        <w:rPr>
          <w:spacing w:val="-4"/>
          <w:sz w:val="24"/>
          <w:szCs w:val="24"/>
          <w:lang w:val="ca-ES"/>
        </w:rPr>
        <w:t>-se durant un curs</w:t>
      </w:r>
    </w:p>
    <w:p w14:paraId="036E9DAA" w14:textId="77777777" w:rsidR="00F37AF0" w:rsidRPr="00A40608" w:rsidRDefault="00F37AF0" w:rsidP="006A2B29">
      <w:pPr>
        <w:pStyle w:val="Prrafodelista"/>
        <w:rPr>
          <w:spacing w:val="-4"/>
          <w:sz w:val="24"/>
          <w:szCs w:val="24"/>
          <w:lang w:val="ca-ES"/>
        </w:rPr>
      </w:pPr>
    </w:p>
    <w:p w14:paraId="45A33902" w14:textId="77777777" w:rsidR="00A05CE7" w:rsidRPr="00A40608" w:rsidRDefault="008D49AB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hAnsi="Arial" w:cs="Arial"/>
          <w:b/>
          <w:lang w:val="ca-ES"/>
        </w:rPr>
        <w:t>Barcelona</w:t>
      </w:r>
      <w:r w:rsidR="00C91300" w:rsidRPr="00A40608">
        <w:rPr>
          <w:rFonts w:ascii="Arial" w:hAnsi="Arial" w:cs="Arial"/>
          <w:b/>
          <w:lang w:val="ca-ES"/>
        </w:rPr>
        <w:t xml:space="preserve">, </w:t>
      </w:r>
      <w:r w:rsidR="00596823" w:rsidRPr="00A40608">
        <w:rPr>
          <w:rFonts w:ascii="Arial" w:hAnsi="Arial" w:cs="Arial"/>
          <w:b/>
          <w:lang w:val="ca-ES"/>
        </w:rPr>
        <w:t>16</w:t>
      </w:r>
      <w:r w:rsidR="00D66DAE" w:rsidRPr="00A40608">
        <w:rPr>
          <w:rFonts w:ascii="Arial" w:hAnsi="Arial" w:cs="Arial"/>
          <w:b/>
          <w:lang w:val="ca-ES"/>
        </w:rPr>
        <w:t xml:space="preserve"> </w:t>
      </w:r>
      <w:r w:rsidR="00C91300" w:rsidRPr="00A40608">
        <w:rPr>
          <w:rFonts w:ascii="Arial" w:hAnsi="Arial" w:cs="Arial"/>
          <w:b/>
          <w:lang w:val="ca-ES"/>
        </w:rPr>
        <w:t xml:space="preserve">de </w:t>
      </w:r>
      <w:r w:rsidR="00A05CE7" w:rsidRPr="00A40608">
        <w:rPr>
          <w:rFonts w:ascii="Arial" w:hAnsi="Arial" w:cs="Arial"/>
          <w:b/>
          <w:lang w:val="ca-ES"/>
        </w:rPr>
        <w:t>març</w:t>
      </w:r>
      <w:r w:rsidR="00970068" w:rsidRPr="00A40608">
        <w:rPr>
          <w:rFonts w:ascii="Arial" w:hAnsi="Arial" w:cs="Arial"/>
          <w:b/>
          <w:lang w:val="ca-ES"/>
        </w:rPr>
        <w:t xml:space="preserve"> de 2022</w:t>
      </w:r>
      <w:r w:rsidR="00C91300" w:rsidRPr="00A40608">
        <w:rPr>
          <w:rFonts w:ascii="Arial" w:hAnsi="Arial" w:cs="Arial"/>
          <w:b/>
          <w:lang w:val="ca-ES"/>
        </w:rPr>
        <w:t xml:space="preserve">.- </w:t>
      </w:r>
      <w:r w:rsidR="00A05CE7" w:rsidRPr="00A40608">
        <w:rPr>
          <w:rFonts w:ascii="Arial" w:eastAsia="Arial Unicode MS" w:hAnsi="Arial" w:cs="Arial"/>
          <w:lang w:val="ca-ES"/>
        </w:rPr>
        <w:t>L'ús de la mascareta i les restriccions causades per la COVID-19 ha augmentat un 20% el nombre de primeres consultes per problemes en el desenvolupament de la parla dels nens, segons han pogut constatar els pediatres i els logopedes d’HM Hospitales. D'altra banda, també s'ha observat un increment del 50% del nombre de casos de disfonia entre els adults que utilitzen la veu com a eina de treball. Es tracta de trastorns que no resulten greus i poden reconduir-se, però requereixen teràpia i el suport dels especialistes per evitar complicacions més grans.</w:t>
      </w:r>
    </w:p>
    <w:p w14:paraId="21CEC8B0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14F5BBF1" w14:textId="77777777" w:rsidR="00A05CE7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>Aquest</w:t>
      </w:r>
      <w:r w:rsidR="00174336" w:rsidRPr="00A40608">
        <w:rPr>
          <w:rFonts w:ascii="Arial" w:eastAsia="Arial Unicode MS" w:hAnsi="Arial" w:cs="Arial"/>
          <w:lang w:val="ca-ES"/>
        </w:rPr>
        <w:t>a</w:t>
      </w:r>
      <w:r w:rsidRPr="00A40608">
        <w:rPr>
          <w:rFonts w:ascii="Arial" w:eastAsia="Arial Unicode MS" w:hAnsi="Arial" w:cs="Arial"/>
          <w:lang w:val="ca-ES"/>
        </w:rPr>
        <w:t xml:space="preserve"> és una de les conseqüències insospitades de la pa</w:t>
      </w:r>
      <w:r w:rsidR="00174336" w:rsidRPr="00A40608">
        <w:rPr>
          <w:rFonts w:ascii="Arial" w:eastAsia="Arial Unicode MS" w:hAnsi="Arial" w:cs="Arial"/>
          <w:lang w:val="ca-ES"/>
        </w:rPr>
        <w:t>ndèmia i que ha estat detectada</w:t>
      </w:r>
      <w:r w:rsidRPr="00A40608">
        <w:rPr>
          <w:rFonts w:ascii="Arial" w:eastAsia="Arial Unicode MS" w:hAnsi="Arial" w:cs="Arial"/>
          <w:lang w:val="ca-ES"/>
        </w:rPr>
        <w:t xml:space="preserve"> al si del Grup gràcies a la tasca de vi</w:t>
      </w:r>
      <w:r w:rsidR="00174336" w:rsidRPr="00A40608">
        <w:rPr>
          <w:rFonts w:ascii="Arial" w:eastAsia="Arial Unicode MS" w:hAnsi="Arial" w:cs="Arial"/>
          <w:lang w:val="ca-ES"/>
        </w:rPr>
        <w:t>gilància i observació que es fa</w:t>
      </w:r>
      <w:r w:rsidRPr="00A40608">
        <w:rPr>
          <w:rFonts w:ascii="Arial" w:eastAsia="Arial Unicode MS" w:hAnsi="Arial" w:cs="Arial"/>
          <w:lang w:val="ca-ES"/>
        </w:rPr>
        <w:t xml:space="preserve"> des dels serveis de Pediatria i Logopèdia. De la mateixa manera, el treball multidisciplinari i de manera coordinada que es fa a HM Hospitales ha permès la detecció precoç d'aquesta realitat. </w:t>
      </w:r>
    </w:p>
    <w:p w14:paraId="3237C247" w14:textId="77777777" w:rsidR="001335DF" w:rsidRPr="00A40608" w:rsidRDefault="001335DF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2024DA56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>Aquest increment de pacients s'ha produït de manera progressiva des del maig del 2020. La Dra. Sita Pastor, del Servei de Logopèdia i Teràpia miofuncional de l'Hospital HM Nens de Barcelona, ​​explica que “les dificultats que estem observant en el desenvolupament de la parla dels nens és una conseqüència directa de les circumstàncies especials que ens ha obligat a viure</w:t>
      </w:r>
      <w:r w:rsidR="00174336" w:rsidRPr="00A40608">
        <w:rPr>
          <w:rFonts w:ascii="Arial" w:eastAsia="Arial Unicode MS" w:hAnsi="Arial" w:cs="Arial"/>
          <w:lang w:val="ca-ES"/>
        </w:rPr>
        <w:t xml:space="preserve"> la pandèmia. L'ús de la mascareta</w:t>
      </w:r>
      <w:r w:rsidRPr="00A40608">
        <w:rPr>
          <w:rFonts w:ascii="Arial" w:eastAsia="Arial Unicode MS" w:hAnsi="Arial" w:cs="Arial"/>
          <w:lang w:val="ca-ES"/>
        </w:rPr>
        <w:t xml:space="preserve"> està impedint que els petits que es troben immersos en ple procés evolutiu de la parla puguin imitar els moviments dels llavis i </w:t>
      </w:r>
      <w:r w:rsidR="00174336" w:rsidRPr="00A40608">
        <w:rPr>
          <w:rFonts w:ascii="Arial" w:eastAsia="Arial Unicode MS" w:hAnsi="Arial" w:cs="Arial"/>
          <w:lang w:val="ca-ES"/>
        </w:rPr>
        <w:t>d</w:t>
      </w:r>
      <w:r w:rsidRPr="00A40608">
        <w:rPr>
          <w:rFonts w:ascii="Arial" w:eastAsia="Arial Unicode MS" w:hAnsi="Arial" w:cs="Arial"/>
          <w:lang w:val="ca-ES"/>
        </w:rPr>
        <w:t>els sons que escolten, cosa que és fonamental a l'hora de construir el llenguatge”.</w:t>
      </w:r>
    </w:p>
    <w:p w14:paraId="40D8E617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5BFFD9D2" w14:textId="77777777" w:rsidR="00A05CE7" w:rsidRPr="00A40608" w:rsidRDefault="00174336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>Tanmateix, la mascareta</w:t>
      </w:r>
      <w:r w:rsidR="00A05CE7" w:rsidRPr="00A40608">
        <w:rPr>
          <w:rFonts w:ascii="Arial" w:eastAsia="Arial Unicode MS" w:hAnsi="Arial" w:cs="Arial"/>
          <w:lang w:val="ca-ES"/>
        </w:rPr>
        <w:t xml:space="preserve"> no és l'única causa d'aquesta problemàtica. També hi té molt a veure la falta de socialització. La responsable del Servei de Logopèdia de l'Hospital Universitari</w:t>
      </w:r>
      <w:r w:rsidRPr="00A40608">
        <w:rPr>
          <w:rFonts w:ascii="Arial" w:eastAsia="Arial Unicode MS" w:hAnsi="Arial" w:cs="Arial"/>
          <w:lang w:val="ca-ES"/>
        </w:rPr>
        <w:t>o</w:t>
      </w:r>
      <w:r w:rsidR="00A05CE7" w:rsidRPr="00A40608">
        <w:rPr>
          <w:rFonts w:ascii="Arial" w:eastAsia="Arial Unicode MS" w:hAnsi="Arial" w:cs="Arial"/>
          <w:lang w:val="ca-ES"/>
        </w:rPr>
        <w:t xml:space="preserve"> HM Torrelodones, Mónica Navarro, afirma que “la interacció menor amb altres nens i adults aliens a la bombolla de convivència ha </w:t>
      </w:r>
      <w:r w:rsidR="00A05CE7" w:rsidRPr="00A40608">
        <w:rPr>
          <w:rFonts w:ascii="Arial" w:eastAsia="Arial Unicode MS" w:hAnsi="Arial" w:cs="Arial"/>
          <w:lang w:val="ca-ES"/>
        </w:rPr>
        <w:lastRenderedPageBreak/>
        <w:t>reduït notablement la pressió social, és a dir, la necessitat de parlar i comunicar-se”.</w:t>
      </w:r>
    </w:p>
    <w:p w14:paraId="0154227D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13BBB6AE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>La Dra. Pastor assenyala que “ens estem trobant amb problemes a l'àrea del llenguatge i l'expressió com la dislàlia –dificultats de pronunciació-, la construcció de paraules i la creació d'oracions, cosa que afecta directament la lectoescriptura, dificultant la comprensió lectora”.</w:t>
      </w:r>
    </w:p>
    <w:p w14:paraId="235BFD91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1B1B662D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>La majoria dels nens que acudeixen a la consulta de l'especialista a la recerca de d</w:t>
      </w:r>
      <w:r w:rsidR="00C663B1">
        <w:rPr>
          <w:rFonts w:ascii="Arial" w:eastAsia="Arial Unicode MS" w:hAnsi="Arial" w:cs="Arial"/>
          <w:lang w:val="ca-ES"/>
        </w:rPr>
        <w:t>iagnòstic i suport tenen entre dos i cinc</w:t>
      </w:r>
      <w:r w:rsidRPr="00A40608">
        <w:rPr>
          <w:rFonts w:ascii="Arial" w:eastAsia="Arial Unicode MS" w:hAnsi="Arial" w:cs="Arial"/>
          <w:lang w:val="ca-ES"/>
        </w:rPr>
        <w:t xml:space="preserve"> anys, cosa que per a la Dra. Pastor “és lògic perquè són els que quan va començar la pandèmia es trob</w:t>
      </w:r>
      <w:r w:rsidR="00174336" w:rsidRPr="00A40608">
        <w:rPr>
          <w:rFonts w:ascii="Arial" w:eastAsia="Arial Unicode MS" w:hAnsi="Arial" w:cs="Arial"/>
          <w:lang w:val="ca-ES"/>
        </w:rPr>
        <w:t xml:space="preserve">aven en ple procés evolutiu de la </w:t>
      </w:r>
      <w:r w:rsidRPr="00A40608">
        <w:rPr>
          <w:rFonts w:ascii="Arial" w:eastAsia="Arial Unicode MS" w:hAnsi="Arial" w:cs="Arial"/>
          <w:lang w:val="ca-ES"/>
        </w:rPr>
        <w:t>parla, que finalitza als 4 anys”.</w:t>
      </w:r>
    </w:p>
    <w:p w14:paraId="052B9AEA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74E2B492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b/>
          <w:lang w:val="ca-ES"/>
        </w:rPr>
      </w:pPr>
      <w:r w:rsidRPr="00A40608">
        <w:rPr>
          <w:rFonts w:ascii="Arial" w:eastAsia="Arial Unicode MS" w:hAnsi="Arial" w:cs="Arial"/>
          <w:b/>
          <w:lang w:val="ca-ES"/>
        </w:rPr>
        <w:t>Professionals amb trastorns a la veu</w:t>
      </w:r>
    </w:p>
    <w:p w14:paraId="38363804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>Els nens no són els únics que s'estan veient afectats per l'ús de la mascareta, ja que també s'ha observat un increment del nombre d'adults que acudeixen a l'especia</w:t>
      </w:r>
      <w:r w:rsidR="00174336" w:rsidRPr="00A40608">
        <w:rPr>
          <w:rFonts w:ascii="Arial" w:eastAsia="Arial Unicode MS" w:hAnsi="Arial" w:cs="Arial"/>
          <w:lang w:val="ca-ES"/>
        </w:rPr>
        <w:t>lista per patir complicacions a l’</w:t>
      </w:r>
      <w:r w:rsidRPr="00A40608">
        <w:rPr>
          <w:rFonts w:ascii="Arial" w:eastAsia="Arial Unicode MS" w:hAnsi="Arial" w:cs="Arial"/>
          <w:lang w:val="ca-ES"/>
        </w:rPr>
        <w:t>hora de parlar. En aquest sentit, s'ha experimentat al voltant d'un 50% més de casos de disfonia -la pèrdua del timbre habitual a causa d'un trastorn funcional o orgànic de la laringe- entre els professionals que utilitzen la veu com a eina de treb</w:t>
      </w:r>
      <w:r w:rsidR="008915F7">
        <w:rPr>
          <w:rFonts w:ascii="Arial" w:eastAsia="Arial Unicode MS" w:hAnsi="Arial" w:cs="Arial"/>
          <w:lang w:val="ca-ES"/>
        </w:rPr>
        <w:t xml:space="preserve">all com a professors, monitors, </w:t>
      </w:r>
      <w:r w:rsidRPr="00A40608">
        <w:rPr>
          <w:rFonts w:ascii="Arial" w:eastAsia="Arial Unicode MS" w:hAnsi="Arial" w:cs="Arial"/>
          <w:lang w:val="ca-ES"/>
        </w:rPr>
        <w:t>teleoperadors, recepcionistes, etc. Les causes principals d'aquesta irregularitat són nòduls o pòlips, que s'han de tractar adequadament per evitar complicacions posteriors.</w:t>
      </w:r>
    </w:p>
    <w:p w14:paraId="130FD423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6149FEA8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 xml:space="preserve">Mónica Navarro indica que és “un trastorn que repercuteix molt </w:t>
      </w:r>
      <w:r w:rsidR="00174336" w:rsidRPr="00A40608">
        <w:rPr>
          <w:rFonts w:ascii="Arial" w:eastAsia="Arial Unicode MS" w:hAnsi="Arial" w:cs="Arial"/>
          <w:lang w:val="ca-ES"/>
        </w:rPr>
        <w:t xml:space="preserve">en </w:t>
      </w:r>
      <w:r w:rsidRPr="00A40608">
        <w:rPr>
          <w:rFonts w:ascii="Arial" w:eastAsia="Arial Unicode MS" w:hAnsi="Arial" w:cs="Arial"/>
          <w:lang w:val="ca-ES"/>
        </w:rPr>
        <w:t>el dia a dia de les persones que el pateixen, ja que comporta una notable incapacitat. De fet, la majoria es veuen obligades a agafar la baixa laboral”.</w:t>
      </w:r>
    </w:p>
    <w:p w14:paraId="6EBB58DB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 xml:space="preserve"> </w:t>
      </w:r>
    </w:p>
    <w:p w14:paraId="244CC3FE" w14:textId="77777777" w:rsidR="00A05CE7" w:rsidRPr="00A40608" w:rsidRDefault="00A05CE7" w:rsidP="00A05CE7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  <w:r w:rsidRPr="00A40608">
        <w:rPr>
          <w:rFonts w:ascii="Arial" w:eastAsia="Arial Unicode MS" w:hAnsi="Arial" w:cs="Arial"/>
          <w:lang w:val="ca-ES"/>
        </w:rPr>
        <w:t xml:space="preserve">Tant en el cas dels nens com en el dels adults, els problemes derivats de l'ús de la mascareta no </w:t>
      </w:r>
      <w:r w:rsidR="00174336" w:rsidRPr="00A40608">
        <w:rPr>
          <w:rFonts w:ascii="Arial" w:eastAsia="Arial Unicode MS" w:hAnsi="Arial" w:cs="Arial"/>
          <w:lang w:val="ca-ES"/>
        </w:rPr>
        <w:t>són greus</w:t>
      </w:r>
      <w:r w:rsidRPr="00A40608">
        <w:rPr>
          <w:rFonts w:ascii="Arial" w:eastAsia="Arial Unicode MS" w:hAnsi="Arial" w:cs="Arial"/>
          <w:lang w:val="ca-ES"/>
        </w:rPr>
        <w:t xml:space="preserve"> i es poden solucionar amb el suport del</w:t>
      </w:r>
      <w:r w:rsidR="00174336" w:rsidRPr="00A40608">
        <w:rPr>
          <w:rFonts w:ascii="Arial" w:eastAsia="Arial Unicode MS" w:hAnsi="Arial" w:cs="Arial"/>
          <w:lang w:val="ca-ES"/>
        </w:rPr>
        <w:t xml:space="preserve"> logopeda i la realització d’una</w:t>
      </w:r>
      <w:r w:rsidRPr="00A40608">
        <w:rPr>
          <w:rFonts w:ascii="Arial" w:eastAsia="Arial Unicode MS" w:hAnsi="Arial" w:cs="Arial"/>
          <w:lang w:val="ca-ES"/>
        </w:rPr>
        <w:t xml:space="preserve"> teràpia adequada. La durada del tractament depèn del pacient i de</w:t>
      </w:r>
      <w:r w:rsidR="00174336" w:rsidRPr="00A40608">
        <w:rPr>
          <w:rFonts w:ascii="Arial" w:eastAsia="Arial Unicode MS" w:hAnsi="Arial" w:cs="Arial"/>
          <w:lang w:val="ca-ES"/>
        </w:rPr>
        <w:t>l</w:t>
      </w:r>
      <w:r w:rsidRPr="00A40608">
        <w:rPr>
          <w:rFonts w:ascii="Arial" w:eastAsia="Arial Unicode MS" w:hAnsi="Arial" w:cs="Arial"/>
          <w:lang w:val="ca-ES"/>
        </w:rPr>
        <w:t xml:space="preserve"> tipus de problema que es presenta, per la qual cosa adquireix molta importància rebre una atenció personalitzada.</w:t>
      </w:r>
    </w:p>
    <w:p w14:paraId="3007B99F" w14:textId="77777777" w:rsidR="00A05CE7" w:rsidRPr="00A40608" w:rsidRDefault="00A05CE7" w:rsidP="001458DC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3368D424" w14:textId="77777777" w:rsidR="003328B0" w:rsidRPr="00A40608" w:rsidRDefault="003328B0" w:rsidP="001458DC">
      <w:pPr>
        <w:pStyle w:val="Textoindependiente"/>
        <w:spacing w:after="0"/>
        <w:jc w:val="both"/>
        <w:rPr>
          <w:rFonts w:ascii="Arial" w:eastAsia="Arial Unicode MS" w:hAnsi="Arial" w:cs="Arial"/>
          <w:lang w:val="ca-ES"/>
        </w:rPr>
      </w:pPr>
    </w:p>
    <w:p w14:paraId="579F3893" w14:textId="77777777" w:rsidR="00327DDF" w:rsidRPr="00A40608" w:rsidRDefault="00327DDF" w:rsidP="006B33E5">
      <w:pPr>
        <w:pStyle w:val="CuerpoA"/>
        <w:jc w:val="both"/>
        <w:rPr>
          <w:rFonts w:ascii="Arial" w:eastAsia="Times New Roman" w:hAnsi="Arial" w:cs="Arial"/>
          <w:b/>
          <w:color w:val="auto"/>
          <w:lang w:val="ca-ES"/>
        </w:rPr>
      </w:pPr>
    </w:p>
    <w:p w14:paraId="124A54E5" w14:textId="77777777" w:rsidR="006B33E5" w:rsidRPr="00A40608" w:rsidRDefault="006B33E5" w:rsidP="006B33E5">
      <w:pPr>
        <w:pStyle w:val="CuerpoA"/>
        <w:jc w:val="both"/>
        <w:rPr>
          <w:rFonts w:ascii="Arial" w:eastAsia="Times New Roman" w:hAnsi="Arial" w:cs="Arial"/>
          <w:b/>
          <w:color w:val="auto"/>
          <w:lang w:val="ca-ES"/>
        </w:rPr>
      </w:pPr>
      <w:r w:rsidRPr="00A40608">
        <w:rPr>
          <w:rFonts w:ascii="Arial" w:eastAsia="Times New Roman" w:hAnsi="Arial" w:cs="Arial"/>
          <w:b/>
          <w:color w:val="auto"/>
          <w:lang w:val="ca-ES"/>
        </w:rPr>
        <w:t>HM Hospitales</w:t>
      </w:r>
    </w:p>
    <w:p w14:paraId="48A78179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A40608">
        <w:rPr>
          <w:rFonts w:ascii="Arial" w:hAnsi="Arial" w:cs="Arial"/>
          <w:bCs/>
          <w:lang w:val="ca-ES"/>
        </w:rPr>
        <w:t>HM Hospitales és el grup hospitalari privat de referència a nivell nacional que basa la seva oferta en l'excel·lència assistencial sumada a la investigació, la docència, la constant innovació tecnològica i la publicació de resultats.</w:t>
      </w:r>
    </w:p>
    <w:p w14:paraId="5D1EE635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</w:p>
    <w:p w14:paraId="057264A3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A40608">
        <w:rPr>
          <w:rFonts w:ascii="Arial" w:hAnsi="Arial" w:cs="Arial"/>
          <w:bCs/>
          <w:lang w:val="ca-ES"/>
        </w:rPr>
        <w:t xml:space="preserve">Dirigit per metges i amb capital 100% espanyol, compta en l'actualitat amb més de 5.000 treballadors laborals que concentren els seus esforços en oferir una medicina de qualitat i innovadora centrada en la cura de la salut i el benestar dels seus pacients i familiars. </w:t>
      </w:r>
    </w:p>
    <w:p w14:paraId="108B6B7A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</w:p>
    <w:p w14:paraId="4FA6EBE1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A40608">
        <w:rPr>
          <w:rFonts w:ascii="Arial" w:hAnsi="Arial" w:cs="Arial"/>
          <w:bCs/>
          <w:lang w:val="ca-ES"/>
        </w:rPr>
        <w:t>HM Hospitales està format per 42 centres assistencials: 16 hospitals, 4 centres integrals d'alta especialització en Oncologia, Cardiologia, Neurociències i Fertilitat, a més de 22 policlíniques. Tots ells treballen de manera coordinada per oferir una gestió integral de les necessitats i requeriments dels seus pacients.</w:t>
      </w:r>
    </w:p>
    <w:p w14:paraId="51B3F84B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</w:p>
    <w:p w14:paraId="0049421F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A40608">
        <w:rPr>
          <w:rFonts w:ascii="Arial" w:hAnsi="Arial" w:cs="Arial"/>
          <w:bCs/>
          <w:lang w:val="ca-ES"/>
        </w:rPr>
        <w:t>A Barcelona, ​​HM Hospitales compta amb una xarxa assistencial conformada pels centres hospitalaris HM Nou Delfos, HM Sant Jordi, HM Nens i 3 policlíniques, que donen cobertura a totes les especialitats mèdiques i estan dotats amb tecnologia sanitària d'última generació. Tot per oferir als pacients de la Ciutat Comtal i de Catalunya un projecte assistencial, docent i investigador de referència de la sanitat privada i que s'integra a la xarxa assistencial nacional del Grup HM.</w:t>
      </w:r>
    </w:p>
    <w:p w14:paraId="157A4FD1" w14:textId="77777777" w:rsidR="00174336" w:rsidRPr="00A40608" w:rsidRDefault="00174336" w:rsidP="00174336">
      <w:pPr>
        <w:pStyle w:val="Textoindependiente"/>
        <w:spacing w:after="0"/>
        <w:rPr>
          <w:rFonts w:ascii="Arial" w:hAnsi="Arial" w:cs="Arial"/>
          <w:lang w:val="ca-ES"/>
        </w:rPr>
      </w:pPr>
    </w:p>
    <w:p w14:paraId="1054D361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/>
          <w:bCs/>
          <w:lang w:val="ca-ES"/>
        </w:rPr>
      </w:pPr>
    </w:p>
    <w:p w14:paraId="213DF8E7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A40608">
        <w:rPr>
          <w:rFonts w:ascii="Arial" w:hAnsi="Arial" w:cs="Arial"/>
          <w:bCs/>
          <w:sz w:val="20"/>
          <w:szCs w:val="20"/>
          <w:lang w:val="ca-ES"/>
        </w:rPr>
        <w:t>Més informació per a mitjans:</w:t>
      </w:r>
    </w:p>
    <w:p w14:paraId="61827895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6558E729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A40608">
        <w:rPr>
          <w:rFonts w:ascii="Arial" w:hAnsi="Arial" w:cs="Arial"/>
          <w:bCs/>
          <w:sz w:val="20"/>
          <w:szCs w:val="20"/>
          <w:lang w:val="ca-ES"/>
        </w:rPr>
        <w:t>DPTO. DE COMUNICACIÓN DE HM HOSPITALES</w:t>
      </w:r>
    </w:p>
    <w:p w14:paraId="1EA8F37A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A40608">
        <w:rPr>
          <w:rFonts w:ascii="Arial" w:hAnsi="Arial" w:cs="Arial"/>
          <w:b/>
          <w:bCs/>
          <w:sz w:val="20"/>
          <w:szCs w:val="20"/>
          <w:lang w:val="ca-ES"/>
        </w:rPr>
        <w:t>Marcos García Rodríguez</w:t>
      </w:r>
    </w:p>
    <w:p w14:paraId="52915228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A40608">
        <w:rPr>
          <w:rFonts w:ascii="Arial" w:hAnsi="Arial" w:cs="Arial"/>
          <w:b/>
          <w:bCs/>
          <w:sz w:val="20"/>
          <w:szCs w:val="20"/>
          <w:lang w:val="ca-ES"/>
        </w:rPr>
        <w:t xml:space="preserve">Tel.: 914 444 244 Ext 167 / Mòbil 667 184 600 </w:t>
      </w:r>
    </w:p>
    <w:p w14:paraId="2C09A345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A40608">
        <w:rPr>
          <w:rFonts w:ascii="Arial" w:hAnsi="Arial" w:cs="Arial"/>
          <w:b/>
          <w:bCs/>
          <w:sz w:val="20"/>
          <w:szCs w:val="20"/>
          <w:lang w:val="ca-ES"/>
        </w:rPr>
        <w:t>E-mail:</w:t>
      </w:r>
      <w:hyperlink r:id="rId12" w:history="1">
        <w:r w:rsidRPr="00A40608">
          <w:rPr>
            <w:rStyle w:val="Hipervnculo"/>
            <w:rFonts w:ascii="Arial" w:hAnsi="Arial" w:cs="Arial"/>
            <w:sz w:val="20"/>
            <w:szCs w:val="20"/>
            <w:lang w:val="ca-ES"/>
          </w:rPr>
          <w:t>mgarciarodriguez@hmhospitales.com</w:t>
        </w:r>
      </w:hyperlink>
    </w:p>
    <w:p w14:paraId="08C966A3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14:paraId="31732327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A40608">
        <w:rPr>
          <w:rFonts w:ascii="Arial" w:hAnsi="Arial" w:cs="Arial"/>
          <w:b/>
          <w:sz w:val="20"/>
          <w:szCs w:val="20"/>
          <w:lang w:val="ca-ES"/>
        </w:rPr>
        <w:t xml:space="preserve">Carles Fernández / Sílvia Roca – VITAMINE! Media &amp; marketing </w:t>
      </w:r>
    </w:p>
    <w:p w14:paraId="291861E4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A40608">
        <w:rPr>
          <w:rFonts w:ascii="Arial" w:hAnsi="Arial" w:cs="Arial"/>
          <w:b/>
          <w:sz w:val="20"/>
          <w:szCs w:val="20"/>
          <w:lang w:val="ca-ES"/>
        </w:rPr>
        <w:t>Tel. 93 100 31 51 / 626 419 691</w:t>
      </w:r>
    </w:p>
    <w:p w14:paraId="27702FB0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A40608">
        <w:rPr>
          <w:rFonts w:ascii="Arial" w:hAnsi="Arial" w:cs="Arial"/>
          <w:b/>
          <w:sz w:val="20"/>
          <w:szCs w:val="20"/>
          <w:lang w:val="ca-ES"/>
        </w:rPr>
        <w:t>E-mail</w:t>
      </w:r>
      <w:r w:rsidRPr="00A40608">
        <w:rPr>
          <w:rFonts w:ascii="Arial" w:hAnsi="Arial" w:cs="Arial"/>
          <w:sz w:val="20"/>
          <w:szCs w:val="20"/>
          <w:lang w:val="ca-ES"/>
        </w:rPr>
        <w:t xml:space="preserve">: </w:t>
      </w:r>
      <w:hyperlink r:id="rId13" w:history="1">
        <w:r w:rsidRPr="00A40608">
          <w:rPr>
            <w:rStyle w:val="Hipervnculo"/>
            <w:rFonts w:ascii="Arial" w:hAnsi="Arial" w:cs="Arial"/>
            <w:sz w:val="20"/>
            <w:szCs w:val="20"/>
            <w:lang w:val="ca-ES"/>
          </w:rPr>
          <w:t>sroca@vitamine.cat</w:t>
        </w:r>
      </w:hyperlink>
    </w:p>
    <w:p w14:paraId="15E22DD6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A40608">
        <w:rPr>
          <w:rFonts w:ascii="Arial" w:hAnsi="Arial" w:cs="Arial"/>
          <w:sz w:val="20"/>
          <w:szCs w:val="20"/>
          <w:lang w:val="ca-ES"/>
        </w:rPr>
        <w:t xml:space="preserve">Més informació: </w:t>
      </w:r>
      <w:hyperlink r:id="rId14" w:history="1">
        <w:r w:rsidRPr="00A40608">
          <w:rPr>
            <w:rStyle w:val="Hipervnculo"/>
            <w:rFonts w:ascii="Arial" w:hAnsi="Arial" w:cs="Arial"/>
            <w:sz w:val="20"/>
            <w:szCs w:val="20"/>
            <w:lang w:val="ca-ES"/>
          </w:rPr>
          <w:t>www.hmhospitales.com</w:t>
        </w:r>
      </w:hyperlink>
    </w:p>
    <w:p w14:paraId="21051561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14:paraId="5B11EB46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597BCFBE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7DDD9AC4" w14:textId="77777777" w:rsidR="00174336" w:rsidRPr="00A40608" w:rsidRDefault="00174336" w:rsidP="00174336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39873CE0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143737F7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256AC95C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0CBBA4F8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15B469B4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4547ED4A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736713FC" w14:textId="77777777" w:rsidR="00174336" w:rsidRDefault="00174336" w:rsidP="006B33E5">
      <w:pPr>
        <w:pStyle w:val="Textoindependiente"/>
        <w:jc w:val="both"/>
        <w:rPr>
          <w:rFonts w:ascii="Arial" w:hAnsi="Arial"/>
        </w:rPr>
      </w:pPr>
    </w:p>
    <w:p w14:paraId="54769E29" w14:textId="77777777" w:rsidR="00D41101" w:rsidRDefault="00D41101" w:rsidP="00CB1A02">
      <w:pPr>
        <w:jc w:val="both"/>
      </w:pPr>
    </w:p>
    <w:sectPr w:rsidR="00D411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DDF5" w14:textId="77777777" w:rsidR="007A5F6D" w:rsidRDefault="007A5F6D" w:rsidP="00AC109C">
      <w:r>
        <w:separator/>
      </w:r>
    </w:p>
  </w:endnote>
  <w:endnote w:type="continuationSeparator" w:id="0">
    <w:p w14:paraId="17970611" w14:textId="77777777" w:rsidR="007A5F6D" w:rsidRDefault="007A5F6D" w:rsidP="00A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9CB9" w14:textId="77777777" w:rsidR="00AC109C" w:rsidRDefault="00AC10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BC4E" w14:textId="77777777" w:rsidR="00AC109C" w:rsidRDefault="00AC10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04B6" w14:textId="77777777" w:rsidR="00AC109C" w:rsidRDefault="00AC10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BFDE" w14:textId="77777777" w:rsidR="007A5F6D" w:rsidRDefault="007A5F6D" w:rsidP="00AC109C">
      <w:r>
        <w:separator/>
      </w:r>
    </w:p>
  </w:footnote>
  <w:footnote w:type="continuationSeparator" w:id="0">
    <w:p w14:paraId="35A7EFA9" w14:textId="77777777" w:rsidR="007A5F6D" w:rsidRDefault="007A5F6D" w:rsidP="00AC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F708" w14:textId="77777777" w:rsidR="00AC109C" w:rsidRDefault="00AC10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0EF1" w14:textId="77777777" w:rsidR="00AC109C" w:rsidRDefault="00AC10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EC98" w14:textId="77777777" w:rsidR="00AC109C" w:rsidRDefault="00AC10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8AEBA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42E7805"/>
    <w:multiLevelType w:val="multilevel"/>
    <w:tmpl w:val="34D4188E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B4359"/>
    <w:multiLevelType w:val="multilevel"/>
    <w:tmpl w:val="E99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7775B"/>
    <w:multiLevelType w:val="hybridMultilevel"/>
    <w:tmpl w:val="75A49A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7BD4"/>
    <w:multiLevelType w:val="multilevel"/>
    <w:tmpl w:val="7FD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9"/>
    <w:rsid w:val="00007DBD"/>
    <w:rsid w:val="0001362A"/>
    <w:rsid w:val="00016674"/>
    <w:rsid w:val="00016BBC"/>
    <w:rsid w:val="00021B9A"/>
    <w:rsid w:val="00021D91"/>
    <w:rsid w:val="00037C0D"/>
    <w:rsid w:val="00062DA9"/>
    <w:rsid w:val="000653A8"/>
    <w:rsid w:val="00065DFC"/>
    <w:rsid w:val="00071489"/>
    <w:rsid w:val="0007749A"/>
    <w:rsid w:val="00081397"/>
    <w:rsid w:val="00086388"/>
    <w:rsid w:val="00096075"/>
    <w:rsid w:val="000965B6"/>
    <w:rsid w:val="000A1FFA"/>
    <w:rsid w:val="000A4AA6"/>
    <w:rsid w:val="000B4437"/>
    <w:rsid w:val="000C57F6"/>
    <w:rsid w:val="000C64FE"/>
    <w:rsid w:val="000E2F00"/>
    <w:rsid w:val="000E53AF"/>
    <w:rsid w:val="001026A3"/>
    <w:rsid w:val="00111C8B"/>
    <w:rsid w:val="00113996"/>
    <w:rsid w:val="00117723"/>
    <w:rsid w:val="001255CA"/>
    <w:rsid w:val="00125CA7"/>
    <w:rsid w:val="00130FDC"/>
    <w:rsid w:val="001335DF"/>
    <w:rsid w:val="001365A0"/>
    <w:rsid w:val="00137290"/>
    <w:rsid w:val="001458DC"/>
    <w:rsid w:val="00151A83"/>
    <w:rsid w:val="00171171"/>
    <w:rsid w:val="0017173F"/>
    <w:rsid w:val="00174336"/>
    <w:rsid w:val="00186A56"/>
    <w:rsid w:val="001A68EA"/>
    <w:rsid w:val="001C2C4D"/>
    <w:rsid w:val="001E3028"/>
    <w:rsid w:val="001F1EB2"/>
    <w:rsid w:val="001F5145"/>
    <w:rsid w:val="001F5AA7"/>
    <w:rsid w:val="001F7E2B"/>
    <w:rsid w:val="002124D0"/>
    <w:rsid w:val="0021282D"/>
    <w:rsid w:val="002366AE"/>
    <w:rsid w:val="00255848"/>
    <w:rsid w:val="0027177D"/>
    <w:rsid w:val="00271C29"/>
    <w:rsid w:val="00284D49"/>
    <w:rsid w:val="00287651"/>
    <w:rsid w:val="002913B1"/>
    <w:rsid w:val="00293B9C"/>
    <w:rsid w:val="00293D79"/>
    <w:rsid w:val="002C19C7"/>
    <w:rsid w:val="002C5FCC"/>
    <w:rsid w:val="002C751E"/>
    <w:rsid w:val="002D0DD1"/>
    <w:rsid w:val="002D75B7"/>
    <w:rsid w:val="002F0270"/>
    <w:rsid w:val="003135F2"/>
    <w:rsid w:val="0031673F"/>
    <w:rsid w:val="003243A7"/>
    <w:rsid w:val="00327DDF"/>
    <w:rsid w:val="003328B0"/>
    <w:rsid w:val="00332FB0"/>
    <w:rsid w:val="00344B17"/>
    <w:rsid w:val="003524BD"/>
    <w:rsid w:val="003526F3"/>
    <w:rsid w:val="00352F78"/>
    <w:rsid w:val="00353DA4"/>
    <w:rsid w:val="003569B6"/>
    <w:rsid w:val="00371E81"/>
    <w:rsid w:val="0037279F"/>
    <w:rsid w:val="00373EE6"/>
    <w:rsid w:val="003763B0"/>
    <w:rsid w:val="0038752A"/>
    <w:rsid w:val="00393C31"/>
    <w:rsid w:val="003B0CDA"/>
    <w:rsid w:val="003B2B4D"/>
    <w:rsid w:val="003C6614"/>
    <w:rsid w:val="003D0ABF"/>
    <w:rsid w:val="003D59A7"/>
    <w:rsid w:val="003E365C"/>
    <w:rsid w:val="003E74A7"/>
    <w:rsid w:val="003F0A28"/>
    <w:rsid w:val="0041543B"/>
    <w:rsid w:val="00423B23"/>
    <w:rsid w:val="004243DA"/>
    <w:rsid w:val="0042472E"/>
    <w:rsid w:val="004423A9"/>
    <w:rsid w:val="004428A3"/>
    <w:rsid w:val="00444C98"/>
    <w:rsid w:val="00451B9C"/>
    <w:rsid w:val="00457300"/>
    <w:rsid w:val="00463BFE"/>
    <w:rsid w:val="004719DC"/>
    <w:rsid w:val="00484534"/>
    <w:rsid w:val="00484E2E"/>
    <w:rsid w:val="0048763B"/>
    <w:rsid w:val="00491651"/>
    <w:rsid w:val="004A2537"/>
    <w:rsid w:val="004A2628"/>
    <w:rsid w:val="004B0DBE"/>
    <w:rsid w:val="004B2308"/>
    <w:rsid w:val="004B3939"/>
    <w:rsid w:val="004B44C3"/>
    <w:rsid w:val="004D73A5"/>
    <w:rsid w:val="004E0392"/>
    <w:rsid w:val="004E4148"/>
    <w:rsid w:val="004E42B0"/>
    <w:rsid w:val="004F046C"/>
    <w:rsid w:val="004F4566"/>
    <w:rsid w:val="004F6611"/>
    <w:rsid w:val="00505041"/>
    <w:rsid w:val="00507248"/>
    <w:rsid w:val="00511699"/>
    <w:rsid w:val="00534C0E"/>
    <w:rsid w:val="00540776"/>
    <w:rsid w:val="0054490B"/>
    <w:rsid w:val="00552BDB"/>
    <w:rsid w:val="00553F72"/>
    <w:rsid w:val="0057167F"/>
    <w:rsid w:val="00574638"/>
    <w:rsid w:val="005829D0"/>
    <w:rsid w:val="005916BB"/>
    <w:rsid w:val="00596823"/>
    <w:rsid w:val="005B4EBD"/>
    <w:rsid w:val="005C31DA"/>
    <w:rsid w:val="005C5ACE"/>
    <w:rsid w:val="005E6BE3"/>
    <w:rsid w:val="00605F37"/>
    <w:rsid w:val="00607E67"/>
    <w:rsid w:val="00610357"/>
    <w:rsid w:val="006205F0"/>
    <w:rsid w:val="00627E2D"/>
    <w:rsid w:val="00642E89"/>
    <w:rsid w:val="00652AE4"/>
    <w:rsid w:val="00654708"/>
    <w:rsid w:val="00656E4A"/>
    <w:rsid w:val="00661971"/>
    <w:rsid w:val="00662099"/>
    <w:rsid w:val="00666C16"/>
    <w:rsid w:val="00667B0E"/>
    <w:rsid w:val="006775E5"/>
    <w:rsid w:val="00695B7F"/>
    <w:rsid w:val="006A2B29"/>
    <w:rsid w:val="006A5400"/>
    <w:rsid w:val="006B33E5"/>
    <w:rsid w:val="006B5C1F"/>
    <w:rsid w:val="006C0FD9"/>
    <w:rsid w:val="006C3BC9"/>
    <w:rsid w:val="006C4B51"/>
    <w:rsid w:val="006C4D3F"/>
    <w:rsid w:val="006C6C8F"/>
    <w:rsid w:val="006D0A82"/>
    <w:rsid w:val="006D1235"/>
    <w:rsid w:val="006E066D"/>
    <w:rsid w:val="006E4D33"/>
    <w:rsid w:val="006F02BE"/>
    <w:rsid w:val="006F2446"/>
    <w:rsid w:val="006F4002"/>
    <w:rsid w:val="006F732E"/>
    <w:rsid w:val="00702663"/>
    <w:rsid w:val="00705E4F"/>
    <w:rsid w:val="00711070"/>
    <w:rsid w:val="00722560"/>
    <w:rsid w:val="00722DB3"/>
    <w:rsid w:val="00725159"/>
    <w:rsid w:val="00726946"/>
    <w:rsid w:val="0072758E"/>
    <w:rsid w:val="007277A0"/>
    <w:rsid w:val="0073177C"/>
    <w:rsid w:val="00732FA2"/>
    <w:rsid w:val="00737CD1"/>
    <w:rsid w:val="00745116"/>
    <w:rsid w:val="00746E5D"/>
    <w:rsid w:val="00754E95"/>
    <w:rsid w:val="0075624F"/>
    <w:rsid w:val="007612BF"/>
    <w:rsid w:val="00764F5F"/>
    <w:rsid w:val="007935F6"/>
    <w:rsid w:val="00795D43"/>
    <w:rsid w:val="007A1510"/>
    <w:rsid w:val="007A2CE2"/>
    <w:rsid w:val="007A5F6D"/>
    <w:rsid w:val="007B2868"/>
    <w:rsid w:val="007C2607"/>
    <w:rsid w:val="007E3877"/>
    <w:rsid w:val="008004E4"/>
    <w:rsid w:val="0080457E"/>
    <w:rsid w:val="00807C55"/>
    <w:rsid w:val="00814D48"/>
    <w:rsid w:val="00825D45"/>
    <w:rsid w:val="00835A11"/>
    <w:rsid w:val="00842E0E"/>
    <w:rsid w:val="00852C37"/>
    <w:rsid w:val="008548D2"/>
    <w:rsid w:val="00856101"/>
    <w:rsid w:val="00857251"/>
    <w:rsid w:val="00874AD9"/>
    <w:rsid w:val="00876FB0"/>
    <w:rsid w:val="0088274E"/>
    <w:rsid w:val="00883855"/>
    <w:rsid w:val="00887112"/>
    <w:rsid w:val="00887DA4"/>
    <w:rsid w:val="008915F7"/>
    <w:rsid w:val="0089593F"/>
    <w:rsid w:val="008A036E"/>
    <w:rsid w:val="008A1C35"/>
    <w:rsid w:val="008A2799"/>
    <w:rsid w:val="008B1BFE"/>
    <w:rsid w:val="008B47E1"/>
    <w:rsid w:val="008B7B67"/>
    <w:rsid w:val="008D49AB"/>
    <w:rsid w:val="008D5008"/>
    <w:rsid w:val="008E3B4A"/>
    <w:rsid w:val="008E5CF4"/>
    <w:rsid w:val="008E6B11"/>
    <w:rsid w:val="008F05C4"/>
    <w:rsid w:val="008F174A"/>
    <w:rsid w:val="008F38F0"/>
    <w:rsid w:val="00903170"/>
    <w:rsid w:val="009039CD"/>
    <w:rsid w:val="00907F1C"/>
    <w:rsid w:val="00935975"/>
    <w:rsid w:val="0095187F"/>
    <w:rsid w:val="00970068"/>
    <w:rsid w:val="00975F9F"/>
    <w:rsid w:val="0098560C"/>
    <w:rsid w:val="00994F9A"/>
    <w:rsid w:val="009A5D44"/>
    <w:rsid w:val="009C752F"/>
    <w:rsid w:val="009E0502"/>
    <w:rsid w:val="009E51F1"/>
    <w:rsid w:val="009F495E"/>
    <w:rsid w:val="009F545D"/>
    <w:rsid w:val="009F6BE0"/>
    <w:rsid w:val="00A026EA"/>
    <w:rsid w:val="00A04214"/>
    <w:rsid w:val="00A05CE7"/>
    <w:rsid w:val="00A06D8F"/>
    <w:rsid w:val="00A115AA"/>
    <w:rsid w:val="00A1349E"/>
    <w:rsid w:val="00A14841"/>
    <w:rsid w:val="00A2095E"/>
    <w:rsid w:val="00A21F89"/>
    <w:rsid w:val="00A22E42"/>
    <w:rsid w:val="00A40608"/>
    <w:rsid w:val="00A50FBF"/>
    <w:rsid w:val="00A52B43"/>
    <w:rsid w:val="00A5507C"/>
    <w:rsid w:val="00A5727C"/>
    <w:rsid w:val="00A656D0"/>
    <w:rsid w:val="00A7037B"/>
    <w:rsid w:val="00A75E52"/>
    <w:rsid w:val="00A76467"/>
    <w:rsid w:val="00A8488D"/>
    <w:rsid w:val="00AA006E"/>
    <w:rsid w:val="00AB12F2"/>
    <w:rsid w:val="00AB3178"/>
    <w:rsid w:val="00AB797F"/>
    <w:rsid w:val="00AC109C"/>
    <w:rsid w:val="00AE3EC1"/>
    <w:rsid w:val="00AF1D45"/>
    <w:rsid w:val="00AF321E"/>
    <w:rsid w:val="00B25E16"/>
    <w:rsid w:val="00B27544"/>
    <w:rsid w:val="00B344BD"/>
    <w:rsid w:val="00B419D7"/>
    <w:rsid w:val="00B523C2"/>
    <w:rsid w:val="00B5477D"/>
    <w:rsid w:val="00B54CA7"/>
    <w:rsid w:val="00B638DB"/>
    <w:rsid w:val="00B67216"/>
    <w:rsid w:val="00B67D16"/>
    <w:rsid w:val="00B72A34"/>
    <w:rsid w:val="00B772D3"/>
    <w:rsid w:val="00B802DF"/>
    <w:rsid w:val="00B829C7"/>
    <w:rsid w:val="00B879E1"/>
    <w:rsid w:val="00B87F13"/>
    <w:rsid w:val="00B92F04"/>
    <w:rsid w:val="00B952D2"/>
    <w:rsid w:val="00BB7177"/>
    <w:rsid w:val="00BB76D1"/>
    <w:rsid w:val="00BD59F3"/>
    <w:rsid w:val="00C058FC"/>
    <w:rsid w:val="00C11F44"/>
    <w:rsid w:val="00C26FFF"/>
    <w:rsid w:val="00C32D29"/>
    <w:rsid w:val="00C37435"/>
    <w:rsid w:val="00C43E4D"/>
    <w:rsid w:val="00C47609"/>
    <w:rsid w:val="00C5525E"/>
    <w:rsid w:val="00C57391"/>
    <w:rsid w:val="00C6057A"/>
    <w:rsid w:val="00C647C0"/>
    <w:rsid w:val="00C663B1"/>
    <w:rsid w:val="00C718CE"/>
    <w:rsid w:val="00C80B8C"/>
    <w:rsid w:val="00C85E57"/>
    <w:rsid w:val="00C91300"/>
    <w:rsid w:val="00C919F2"/>
    <w:rsid w:val="00C96837"/>
    <w:rsid w:val="00CA0143"/>
    <w:rsid w:val="00CB1A02"/>
    <w:rsid w:val="00CB6C49"/>
    <w:rsid w:val="00CB6F04"/>
    <w:rsid w:val="00CC58EE"/>
    <w:rsid w:val="00D041A9"/>
    <w:rsid w:val="00D30E16"/>
    <w:rsid w:val="00D31417"/>
    <w:rsid w:val="00D35DA0"/>
    <w:rsid w:val="00D40D0B"/>
    <w:rsid w:val="00D41101"/>
    <w:rsid w:val="00D4138B"/>
    <w:rsid w:val="00D454F5"/>
    <w:rsid w:val="00D461BB"/>
    <w:rsid w:val="00D57C4A"/>
    <w:rsid w:val="00D66DAE"/>
    <w:rsid w:val="00D719B2"/>
    <w:rsid w:val="00D75D4B"/>
    <w:rsid w:val="00D7660E"/>
    <w:rsid w:val="00D914B8"/>
    <w:rsid w:val="00D923CF"/>
    <w:rsid w:val="00D93541"/>
    <w:rsid w:val="00D97AF4"/>
    <w:rsid w:val="00DA3372"/>
    <w:rsid w:val="00DB1FB5"/>
    <w:rsid w:val="00DB6AF1"/>
    <w:rsid w:val="00DB7D03"/>
    <w:rsid w:val="00DC21D8"/>
    <w:rsid w:val="00DC3CCF"/>
    <w:rsid w:val="00DD7231"/>
    <w:rsid w:val="00DE0343"/>
    <w:rsid w:val="00DE2BC4"/>
    <w:rsid w:val="00DE3C99"/>
    <w:rsid w:val="00DE6CEE"/>
    <w:rsid w:val="00DF0E5F"/>
    <w:rsid w:val="00DF22E0"/>
    <w:rsid w:val="00DF2CB8"/>
    <w:rsid w:val="00DF4A17"/>
    <w:rsid w:val="00E13C21"/>
    <w:rsid w:val="00E822E7"/>
    <w:rsid w:val="00E90916"/>
    <w:rsid w:val="00E92CE4"/>
    <w:rsid w:val="00EB0B9B"/>
    <w:rsid w:val="00EC2E0A"/>
    <w:rsid w:val="00EC4AC3"/>
    <w:rsid w:val="00EC79A6"/>
    <w:rsid w:val="00ED0F27"/>
    <w:rsid w:val="00ED1D2C"/>
    <w:rsid w:val="00ED5889"/>
    <w:rsid w:val="00ED781D"/>
    <w:rsid w:val="00EE72AC"/>
    <w:rsid w:val="00F00EB4"/>
    <w:rsid w:val="00F03654"/>
    <w:rsid w:val="00F13E9C"/>
    <w:rsid w:val="00F200E1"/>
    <w:rsid w:val="00F3342D"/>
    <w:rsid w:val="00F33681"/>
    <w:rsid w:val="00F37AF0"/>
    <w:rsid w:val="00F40A26"/>
    <w:rsid w:val="00F41B34"/>
    <w:rsid w:val="00F41E1C"/>
    <w:rsid w:val="00F52A7A"/>
    <w:rsid w:val="00F611D6"/>
    <w:rsid w:val="00F7275E"/>
    <w:rsid w:val="00F81BCB"/>
    <w:rsid w:val="00F830D0"/>
    <w:rsid w:val="00F854CE"/>
    <w:rsid w:val="00F85829"/>
    <w:rsid w:val="00F97853"/>
    <w:rsid w:val="00FA6B1C"/>
    <w:rsid w:val="00FC1A1C"/>
    <w:rsid w:val="00FC4824"/>
    <w:rsid w:val="00FD1033"/>
    <w:rsid w:val="00FD2FDC"/>
    <w:rsid w:val="00FD6232"/>
    <w:rsid w:val="00FD6C4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96D1040"/>
  <w15:chartTrackingRefBased/>
  <w15:docId w15:val="{4717E532-B931-42A5-B0D0-87BA81D3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uiPriority w:val="99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oindependiente"/>
    <w:rPr>
      <w:rFonts w:ascii="Arial" w:hAnsi="Arial" w:cs="Arial"/>
    </w:rPr>
  </w:style>
  <w:style w:type="paragraph" w:styleId="Listaconvietas2">
    <w:name w:val="List Bullet 2"/>
    <w:basedOn w:val="Normal"/>
    <w:uiPriority w:val="99"/>
    <w:unhideWhenUsed/>
    <w:rsid w:val="003524BD"/>
    <w:pPr>
      <w:numPr>
        <w:numId w:val="5"/>
      </w:numPr>
      <w:contextualSpacing/>
    </w:pPr>
  </w:style>
  <w:style w:type="paragraph" w:styleId="Puesto">
    <w:name w:val="Puesto"/>
    <w:basedOn w:val="Normal"/>
    <w:next w:val="Normal"/>
    <w:link w:val="PuestoCar"/>
    <w:uiPriority w:val="10"/>
    <w:qFormat/>
    <w:rsid w:val="003524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524BD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8548D2"/>
    <w:pPr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val="es-ES" w:eastAsia="en-US"/>
    </w:rPr>
  </w:style>
  <w:style w:type="numbering" w:customStyle="1" w:styleId="WWNum1">
    <w:name w:val="WWNum1"/>
    <w:basedOn w:val="Sinlista"/>
    <w:rsid w:val="00A115AA"/>
    <w:pPr>
      <w:numPr>
        <w:numId w:val="6"/>
      </w:numPr>
    </w:pPr>
  </w:style>
  <w:style w:type="paragraph" w:customStyle="1" w:styleId="xmsolistparagraph">
    <w:name w:val="x_msolistparagraph"/>
    <w:basedOn w:val="Normal"/>
    <w:rsid w:val="00007DBD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uiPriority w:val="99"/>
    <w:semiHidden/>
    <w:unhideWhenUsed/>
    <w:rsid w:val="00D92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3C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923CF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3C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3CF"/>
    <w:rPr>
      <w:b/>
      <w:bCs/>
      <w:lang w:val="es-ES_tradnl" w:eastAsia="ar-SA"/>
    </w:rPr>
  </w:style>
  <w:style w:type="character" w:styleId="Mencinsinresolver">
    <w:name w:val="Unresolved Mention"/>
    <w:uiPriority w:val="99"/>
    <w:semiHidden/>
    <w:unhideWhenUsed/>
    <w:rsid w:val="00D923CF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semiHidden/>
    <w:rsid w:val="00A5507C"/>
    <w:rPr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oca@vitamine.c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garciarodriguez@hmhospitale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mhospital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57C7FF60F374589A2E9C190BD403F" ma:contentTypeVersion="1" ma:contentTypeDescription="Crear nuevo documento." ma:contentTypeScope="" ma:versionID="2834d102c180a6d2a194890117f3eb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B6715-82FC-44D1-9508-11BDBD21C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852BE-ABAD-4EAF-B0F1-524BE43DE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562EF-7918-4ED0-B69D-005399EE66FE}"/>
</file>

<file path=customXml/itemProps4.xml><?xml version="1.0" encoding="utf-8"?>
<ds:datastoreItem xmlns:ds="http://schemas.openxmlformats.org/officeDocument/2006/customXml" ds:itemID="{1BDC2AF6-7700-4717-82B4-8C907E4C6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6415</CharactersWithSpaces>
  <SharedDoc>false</SharedDoc>
  <HLinks>
    <vt:vector size="18" baseType="variant"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mailto:sroca@vitamine.cat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LAS MASCARILLAS AUMENTAN LAS CONSULTAS POR PROBLEMAS DE HABLA OK (Cat)</dc:title>
  <dc:subject/>
  <dc:creator>saranieto</dc:creator>
  <cp:keywords/>
  <cp:lastModifiedBy>Andrea de Veciana</cp:lastModifiedBy>
  <cp:revision>2</cp:revision>
  <cp:lastPrinted>2022-01-18T16:40:00Z</cp:lastPrinted>
  <dcterms:created xsi:type="dcterms:W3CDTF">2022-03-16T10:37:00Z</dcterms:created>
  <dcterms:modified xsi:type="dcterms:W3CDTF">2022-03-16T10:37:00Z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0x010100EB957C7FF60F374589A2E9C190BD403F</vt:lpwstr>
  </property>
</Properties>
</file>