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46D4EFD" w14:textId="77777777" w:rsidR="00F90F03" w:rsidRDefault="00F90F03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rPr>
          <w:rFonts w:ascii="Calibri" w:hAnsi="Calibri" w:cs="Arial"/>
          <w:szCs w:val="24"/>
        </w:rPr>
      </w:pPr>
    </w:p>
    <w:p w14:paraId="407C00B9" w14:textId="77777777" w:rsidR="00F90F03" w:rsidRDefault="00F90F03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rPr>
          <w:rFonts w:ascii="Calibri" w:hAnsi="Calibri" w:cs="Arial"/>
          <w:szCs w:val="24"/>
        </w:rPr>
      </w:pPr>
    </w:p>
    <w:p w14:paraId="55680658" w14:textId="77777777" w:rsidR="00211678" w:rsidRDefault="00211678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rPr>
          <w:rFonts w:ascii="Calibri" w:hAnsi="Calibri" w:cs="Arial"/>
          <w:szCs w:val="24"/>
        </w:rPr>
      </w:pPr>
    </w:p>
    <w:p w14:paraId="12C84F30" w14:textId="77777777" w:rsidR="00211678" w:rsidRDefault="00211678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rPr>
          <w:rFonts w:ascii="Calibri" w:hAnsi="Calibri" w:cs="Arial"/>
          <w:szCs w:val="24"/>
        </w:rPr>
      </w:pPr>
    </w:p>
    <w:p w14:paraId="2992A986" w14:textId="77777777" w:rsidR="00211678" w:rsidRDefault="00211678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rPr>
          <w:rFonts w:ascii="Calibri" w:hAnsi="Calibri" w:cs="Arial"/>
          <w:szCs w:val="24"/>
        </w:rPr>
      </w:pPr>
    </w:p>
    <w:p w14:paraId="7A7E3F49" w14:textId="77777777" w:rsidR="00211678" w:rsidRDefault="00211678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rPr>
          <w:rFonts w:ascii="Calibri" w:hAnsi="Calibri" w:cs="Arial"/>
          <w:szCs w:val="24"/>
        </w:rPr>
      </w:pPr>
    </w:p>
    <w:p w14:paraId="584EC9E8" w14:textId="77777777" w:rsidR="00211678" w:rsidRDefault="00211678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rPr>
          <w:rFonts w:ascii="Calibri" w:hAnsi="Calibri" w:cs="Arial"/>
          <w:szCs w:val="24"/>
        </w:rPr>
      </w:pPr>
    </w:p>
    <w:p w14:paraId="61A4A2D2" w14:textId="77777777" w:rsidR="00211678" w:rsidRDefault="00211678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rPr>
          <w:rFonts w:ascii="Calibri" w:hAnsi="Calibri" w:cs="Arial"/>
          <w:szCs w:val="24"/>
        </w:rPr>
      </w:pPr>
    </w:p>
    <w:p w14:paraId="04072E74" w14:textId="77777777" w:rsidR="00211678" w:rsidRDefault="00211678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rPr>
          <w:rFonts w:ascii="Calibri" w:hAnsi="Calibri" w:cs="Arial"/>
          <w:szCs w:val="24"/>
        </w:rPr>
      </w:pPr>
    </w:p>
    <w:p w14:paraId="228DDBA7" w14:textId="77777777" w:rsidR="00211678" w:rsidRDefault="00211678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rPr>
          <w:rFonts w:ascii="Calibri" w:hAnsi="Calibri" w:cs="Arial"/>
          <w:szCs w:val="24"/>
        </w:rPr>
      </w:pPr>
    </w:p>
    <w:p w14:paraId="470AB114" w14:textId="77777777" w:rsidR="00211678" w:rsidRDefault="00211678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rPr>
          <w:rFonts w:ascii="Calibri" w:hAnsi="Calibri" w:cs="Arial"/>
          <w:szCs w:val="24"/>
        </w:rPr>
      </w:pPr>
    </w:p>
    <w:p w14:paraId="7034979D" w14:textId="78168440" w:rsidR="00F90F03" w:rsidRDefault="007C4EFA">
      <w:pPr>
        <w:pStyle w:val="Formatolibre"/>
        <w:spacing w:line="336" w:lineRule="auto"/>
        <w:ind w:firstLine="340"/>
        <w:rPr>
          <w:rFonts w:cs="Arial"/>
          <w:bCs/>
          <w:color w:val="117CB2"/>
          <w:szCs w:val="56"/>
        </w:rPr>
      </w:pPr>
      <w:r>
        <w:rPr>
          <w:rFonts w:cs="Arial"/>
          <w:noProof/>
          <w:sz w:val="24"/>
          <w:szCs w:val="24"/>
          <w:lang w:val="es-ES" w:eastAsia="es-ES"/>
        </w:rPr>
        <mc:AlternateContent>
          <mc:Choice Requires="wpg">
            <w:drawing>
              <wp:inline distT="0" distB="0" distL="0" distR="0" wp14:anchorId="16B12B6D" wp14:editId="5230C732">
                <wp:extent cx="5655538" cy="68712"/>
                <wp:effectExtent l="0" t="50800" r="34290" b="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5538" cy="68712"/>
                          <a:chOff x="0" y="0"/>
                          <a:chExt cx="8473" cy="0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473" cy="0"/>
                          </a:xfrm>
                          <a:prstGeom prst="line">
                            <a:avLst/>
                          </a:prstGeom>
                          <a:noFill/>
                          <a:ln w="50760">
                            <a:solidFill>
                              <a:srgbClr val="117CB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473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6C695379" id="Group 2" o:spid="_x0000_s1026" style="width:445.3pt;height:5.4pt;mso-position-horizontal-relative:char;mso-position-vertical-relative:line" coordsize="847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">
                <v:line id="Line 3" o:spid="_x0000_s1027" style="position:absolute;visibility:visible;mso-wrap-style:square" from="0,0" to="8473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mE3CcQAAADaAAAADwAAAGRycy9kb3ducmV2LnhtbESPS2vDMBCE74H+B7GF3BK5PeThRjEm&#10;NGDIIc2rvS7W1jK1Vo6lJO6/rwqBHIeZ+YZZZL1txJU6XztW8DJOQBCXTtdcKTge1qMZCB+QNTaO&#10;ScEveciWT4MFptrdeEfXfahEhLBPUYEJoU2l9KUhi37sWuLofbvOYoiyq6Tu8BbhtpGvSTKRFmuO&#10;CwZbWhkqf/YXq6D4mH9+6dN51ZjivHnXx9N8m6+VGj73+RuIQH14hO/tQiuYwv+VeAPk8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KYTcJxAAAANoAAAAPAAAAAAAAAAAA&#10;AAAAAKECAABkcnMvZG93bnJldi54bWxQSwUGAAAAAAQABAD5AAAAkgMAAAAA&#10;" strokecolor="#117cb2" strokeweight="1.41mm">
                  <v:stroke joinstyle="miter"/>
                  <v:shadow opacity="49150f"/>
                </v:lin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28" type="#_x0000_t202" style="position:absolute;width:8473;height: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RlK3vAAA&#10;ANoAAAAPAAAAZHJzL2Rvd25yZXYueG1sRE9LCsIwEN0L3iGM4EY01YVKNYoIgogu/BxgbMam2ExK&#10;E2u9vVkILh/vv1y3thQN1b5wrGA8SkAQZ04XnCu4XXfDOQgfkDWWjknBhzysV93OElPt3nym5hJy&#10;EUPYp6jAhFClUvrMkEU/chVx5B6uthgirHOpa3zHcFvKSZJMpcWCY4PBiraGsuflZRUMTJWcjo/9&#10;faenmXkePM5sc1Cq32s3CxCB2vAX/9x7rSBujVfiDZCrL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DRGUre8AAAA2gAAAA8AAAAAAAAAAAAAAAAAlwIAAGRycy9kb3ducmV2Lnht&#10;bFBLBQYAAAAABAAEAPUAAACAAwAAAAA=&#10;" filled="f" stroked="f">
                  <v:stroke joinstyle="round"/>
                </v:shape>
                <w10:anchorlock/>
              </v:group>
            </w:pict>
          </mc:Fallback>
        </mc:AlternateContent>
      </w:r>
    </w:p>
    <w:p w14:paraId="24DC070F" w14:textId="77777777" w:rsidR="00AE3377" w:rsidRDefault="00F90F03" w:rsidP="00AE3377">
      <w:pPr>
        <w:pStyle w:val="Ttulo10"/>
        <w:ind w:left="340"/>
        <w:rPr>
          <w:rFonts w:ascii="Calibri" w:hAnsi="Calibri" w:cs="Arial"/>
          <w:bCs/>
          <w:color w:val="117CB2"/>
          <w:szCs w:val="56"/>
        </w:rPr>
      </w:pPr>
      <w:r>
        <w:rPr>
          <w:rFonts w:ascii="Calibri" w:hAnsi="Calibri" w:cs="Arial"/>
          <w:bCs/>
          <w:color w:val="117CB2"/>
          <w:szCs w:val="56"/>
        </w:rPr>
        <w:t>Libro del MIR</w:t>
      </w:r>
      <w:r w:rsidR="00AE3377">
        <w:rPr>
          <w:rFonts w:ascii="Calibri" w:hAnsi="Calibri" w:cs="Arial"/>
          <w:bCs/>
          <w:color w:val="117CB2"/>
          <w:szCs w:val="56"/>
        </w:rPr>
        <w:t xml:space="preserve">. </w:t>
      </w:r>
    </w:p>
    <w:p w14:paraId="17C035E3" w14:textId="2932C415" w:rsidR="00AE3377" w:rsidRPr="00AE3377" w:rsidRDefault="00667308" w:rsidP="00AE3377">
      <w:pPr>
        <w:pStyle w:val="Ttulo10"/>
        <w:ind w:left="340"/>
        <w:rPr>
          <w:rFonts w:ascii="Calibri" w:hAnsi="Calibri" w:cs="Arial"/>
          <w:bCs/>
          <w:color w:val="117CB2"/>
          <w:szCs w:val="56"/>
        </w:rPr>
      </w:pPr>
      <w:r>
        <w:rPr>
          <w:rFonts w:ascii="Calibri" w:hAnsi="Calibri" w:cs="Arial"/>
          <w:bCs/>
          <w:color w:val="117CB2"/>
          <w:szCs w:val="56"/>
        </w:rPr>
        <w:t>Oncología Radioterápica</w:t>
      </w:r>
      <w:r w:rsidR="00AE3377">
        <w:rPr>
          <w:rFonts w:ascii="Calibri" w:hAnsi="Calibri" w:cs="Arial"/>
          <w:bCs/>
          <w:color w:val="117CB2"/>
          <w:szCs w:val="56"/>
        </w:rPr>
        <w:t>.</w:t>
      </w:r>
    </w:p>
    <w:p w14:paraId="786718B3" w14:textId="77777777" w:rsidR="00F90F03" w:rsidRDefault="00F90F03">
      <w:pPr>
        <w:pStyle w:val="Ttulosecundario"/>
        <w:ind w:firstLine="340"/>
        <w:rPr>
          <w:rFonts w:ascii="Calibri" w:hAnsi="Calibri" w:cs="Arial"/>
          <w:sz w:val="24"/>
          <w:szCs w:val="24"/>
        </w:rPr>
      </w:pPr>
    </w:p>
    <w:p w14:paraId="262B7713" w14:textId="77777777" w:rsidR="00F90F03" w:rsidRDefault="00F90F03">
      <w:pPr>
        <w:pStyle w:val="Ttulosecundario"/>
        <w:ind w:firstLine="340"/>
        <w:rPr>
          <w:rFonts w:ascii="Calibri" w:hAnsi="Calibri" w:cs="Arial"/>
          <w:sz w:val="24"/>
          <w:szCs w:val="24"/>
        </w:rPr>
      </w:pPr>
    </w:p>
    <w:p w14:paraId="6C83EB0B" w14:textId="77777777" w:rsidR="00F90F03" w:rsidRDefault="00F90F03">
      <w:pPr>
        <w:pStyle w:val="Informacindelautor"/>
        <w:ind w:firstLine="340"/>
        <w:rPr>
          <w:rFonts w:ascii="Calibri" w:hAnsi="Calibri" w:cs="Arial"/>
          <w:color w:val="999999"/>
          <w:sz w:val="40"/>
          <w:szCs w:val="40"/>
        </w:rPr>
      </w:pPr>
      <w:r>
        <w:rPr>
          <w:rFonts w:ascii="Calibri" w:hAnsi="Calibri" w:cs="Arial"/>
          <w:color w:val="999999"/>
          <w:sz w:val="40"/>
          <w:szCs w:val="40"/>
        </w:rPr>
        <w:t>HM Hospitales</w:t>
      </w:r>
    </w:p>
    <w:p w14:paraId="1BDCE85B" w14:textId="77777777" w:rsidR="00F90F03" w:rsidRDefault="00F90F03">
      <w:pPr>
        <w:pStyle w:val="Informacindelautor"/>
        <w:ind w:firstLine="340"/>
        <w:rPr>
          <w:rFonts w:ascii="Calibri" w:hAnsi="Calibri" w:cs="Arial"/>
          <w:color w:val="999999"/>
          <w:sz w:val="40"/>
          <w:szCs w:val="40"/>
        </w:rPr>
      </w:pPr>
      <w:r>
        <w:rPr>
          <w:rFonts w:ascii="Calibri" w:hAnsi="Calibri" w:cs="Arial"/>
          <w:color w:val="999999"/>
          <w:sz w:val="40"/>
          <w:szCs w:val="40"/>
        </w:rPr>
        <w:t xml:space="preserve">Informes • Resumen de Actividades </w:t>
      </w:r>
    </w:p>
    <w:p w14:paraId="04CA9925" w14:textId="1598465F" w:rsidR="00F90F03" w:rsidRDefault="007C4EFA">
      <w:pPr>
        <w:pStyle w:val="Formatolibre"/>
        <w:spacing w:line="336" w:lineRule="auto"/>
        <w:ind w:firstLine="340"/>
        <w:rPr>
          <w:szCs w:val="24"/>
        </w:rPr>
      </w:pPr>
      <w:r>
        <w:rPr>
          <w:rFonts w:cs="Arial"/>
          <w:noProof/>
          <w:sz w:val="24"/>
          <w:szCs w:val="24"/>
          <w:lang w:val="es-ES" w:eastAsia="es-ES"/>
        </w:rPr>
        <mc:AlternateContent>
          <mc:Choice Requires="wpg">
            <w:drawing>
              <wp:inline distT="0" distB="0" distL="0" distR="0" wp14:anchorId="7766EB96" wp14:editId="41D4A3AF">
                <wp:extent cx="5380990" cy="635"/>
                <wp:effectExtent l="25400" t="25400" r="29210" b="24765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0990" cy="635"/>
                          <a:chOff x="0" y="0"/>
                          <a:chExt cx="8473" cy="0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473" cy="0"/>
                          </a:xfrm>
                          <a:prstGeom prst="line">
                            <a:avLst/>
                          </a:prstGeom>
                          <a:noFill/>
                          <a:ln w="50760">
                            <a:solidFill>
                              <a:srgbClr val="117CB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473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64541871" id="Group 5" o:spid="_x0000_s1026" style="width:423.7pt;height:.05pt;mso-position-horizontal-relative:char;mso-position-vertical-relative:line" coordsize="8473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">
                <v:line id="Line 6" o:spid="_x0000_s1027" style="position:absolute;visibility:visible;mso-wrap-style:square" from="0,0" to="8473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haUkcQAAADaAAAADwAAAGRycy9kb3ducmV2LnhtbESPzWrDMBCE74W8g9hAb42cHErtRgkh&#10;xGDooc1vr4u1tUytlWOptvv2UaGQ4zAz3zDL9Wgb0VPna8cK5rMEBHHpdM2VgtMxf3oB4QOyxsYx&#10;KfglD+vV5GGJmXYD76k/hEpECPsMFZgQ2kxKXxqy6GeuJY7el+sshii7SuoOhwi3jVwkybO0WHNc&#10;MNjS1lD5ffixCoqP9PKpz9dtY4rr206fzun7JlfqcTpuXkEEGsM9/N8utIIF/F2JN0Cub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aFpSRxAAAANoAAAAPAAAAAAAAAAAA&#10;AAAAAKECAABkcnMvZG93bnJldi54bWxQSwUGAAAAAAQABAD5AAAAkgMAAAAA&#10;" strokecolor="#117cb2" strokeweight="1.41mm">
                  <v:stroke joinstyle="miter"/>
                  <v:shadow opacity="49150f"/>
                </v:line>
                <v:shape id="Text Box 7" o:spid="_x0000_s1028" type="#_x0000_t202" style="position:absolute;width:8473;height: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R/0pwQAA&#10;ANoAAAAPAAAAZHJzL2Rvd25yZXYueG1sRI/RisIwFETfhf2HcBd8EU0V1KXbKIsgiKwP6n7Atblt&#10;is1NaWKtf78RBB+HmTnDZOve1qKj1leOFUwnCQji3OmKSwV/5+34C4QPyBprx6TgQR7Wq49Bhql2&#10;dz5SdwqliBD2KSowITSplD43ZNFPXEMcvcK1FkOUbSl1i/cIt7WcJclCWqw4LhhsaGMov55uVsHI&#10;NMnht9hdtnqRm+ve49J2e6WGn/3PN4hAfXiHX+2dVjCH55V4A+Tq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kf9KcEAAADaAAAADwAAAAAAAAAAAAAAAACXAgAAZHJzL2Rvd25y&#10;ZXYueG1sUEsFBgAAAAAEAAQA9QAAAIUDAAAAAA==&#10;" filled="f" stroked="f">
                  <v:stroke joinstyle="round"/>
                </v:shape>
                <w10:anchorlock/>
              </v:group>
            </w:pict>
          </mc:Fallback>
        </mc:AlternateContent>
      </w:r>
    </w:p>
    <w:p w14:paraId="6B61C8C0" w14:textId="77777777" w:rsidR="00F90F03" w:rsidRDefault="00F90F03">
      <w:pPr>
        <w:pStyle w:val="Cuerpo"/>
        <w:spacing w:before="200" w:after="80" w:line="336" w:lineRule="auto"/>
        <w:jc w:val="center"/>
        <w:rPr>
          <w:rFonts w:ascii="Calibri" w:hAnsi="Calibri"/>
          <w:szCs w:val="24"/>
        </w:rPr>
      </w:pPr>
    </w:p>
    <w:p w14:paraId="215F6351" w14:textId="77777777" w:rsidR="00175E88" w:rsidRDefault="00175E88">
      <w:pPr>
        <w:pStyle w:val="Cuerpo"/>
        <w:spacing w:before="200" w:after="80" w:line="336" w:lineRule="auto"/>
        <w:ind w:firstLine="340"/>
        <w:rPr>
          <w:rFonts w:ascii="Calibri" w:hAnsi="Calibri" w:cs="Arial"/>
          <w:sz w:val="22"/>
          <w:szCs w:val="22"/>
        </w:rPr>
      </w:pPr>
    </w:p>
    <w:p w14:paraId="6C3C1A0A" w14:textId="77777777" w:rsidR="00AE3377" w:rsidRDefault="00AE3377">
      <w:pPr>
        <w:pStyle w:val="Cuerpo"/>
        <w:spacing w:before="200" w:after="80" w:line="336" w:lineRule="auto"/>
        <w:ind w:firstLine="340"/>
        <w:rPr>
          <w:rFonts w:ascii="Calibri" w:hAnsi="Calibri" w:cs="Arial"/>
          <w:szCs w:val="24"/>
        </w:rPr>
      </w:pPr>
    </w:p>
    <w:p w14:paraId="58BFD5A9" w14:textId="34C88D70" w:rsidR="00AE3377" w:rsidRDefault="00211678">
      <w:pPr>
        <w:pStyle w:val="Cuerpo"/>
        <w:spacing w:before="200" w:after="80" w:line="336" w:lineRule="auto"/>
        <w:ind w:firstLine="340"/>
        <w:rPr>
          <w:rFonts w:ascii="Calibri" w:hAnsi="Calibri" w:cs="Arial"/>
          <w:szCs w:val="24"/>
        </w:rPr>
      </w:pPr>
      <w:r>
        <w:rPr>
          <w:rFonts w:ascii="Calibri" w:hAnsi="Calibri" w:cs="Arial"/>
          <w:noProof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3F27063" wp14:editId="7C7B0851">
            <wp:simplePos x="0" y="0"/>
            <wp:positionH relativeFrom="column">
              <wp:posOffset>1916430</wp:posOffset>
            </wp:positionH>
            <wp:positionV relativeFrom="paragraph">
              <wp:posOffset>371475</wp:posOffset>
            </wp:positionV>
            <wp:extent cx="1625600" cy="861060"/>
            <wp:effectExtent l="0" t="0" r="0" b="2540"/>
            <wp:wrapSquare wrapText="bothSides"/>
            <wp:docPr id="9" name="Imagen 9" descr="../GIF/935bd9cf15685a2d89c08f921632eee5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GIF/935bd9cf15685a2d89c08f921632eee5_X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4A11D" w14:textId="17EB3121" w:rsidR="00AE3377" w:rsidRDefault="00AE3377">
      <w:pPr>
        <w:pStyle w:val="Cuerpo"/>
        <w:spacing w:before="200" w:after="80" w:line="336" w:lineRule="auto"/>
        <w:ind w:firstLine="340"/>
        <w:rPr>
          <w:rFonts w:ascii="Calibri" w:hAnsi="Calibri" w:cs="Arial"/>
          <w:szCs w:val="24"/>
        </w:rPr>
      </w:pPr>
    </w:p>
    <w:p w14:paraId="5F55C4E1" w14:textId="77777777" w:rsidR="00AE3377" w:rsidRDefault="00AE3377">
      <w:pPr>
        <w:pStyle w:val="Cuerpo"/>
        <w:spacing w:before="200" w:after="80" w:line="336" w:lineRule="auto"/>
        <w:ind w:firstLine="340"/>
        <w:rPr>
          <w:rFonts w:ascii="Calibri" w:hAnsi="Calibri" w:cs="Arial"/>
          <w:szCs w:val="24"/>
        </w:rPr>
      </w:pPr>
    </w:p>
    <w:p w14:paraId="786EC26D" w14:textId="77777777" w:rsidR="00AE3377" w:rsidRDefault="00AE3377">
      <w:pPr>
        <w:pStyle w:val="Cuerpo"/>
        <w:spacing w:before="200" w:after="80" w:line="336" w:lineRule="auto"/>
        <w:ind w:firstLine="340"/>
        <w:rPr>
          <w:rFonts w:ascii="Calibri" w:hAnsi="Calibri" w:cs="Arial"/>
          <w:szCs w:val="24"/>
        </w:rPr>
      </w:pPr>
    </w:p>
    <w:p w14:paraId="4C25D5DE" w14:textId="77777777" w:rsidR="00AE3377" w:rsidRDefault="00AE3377">
      <w:pPr>
        <w:pStyle w:val="Cuerpo"/>
        <w:spacing w:before="200" w:after="80" w:line="336" w:lineRule="auto"/>
        <w:ind w:firstLine="340"/>
        <w:rPr>
          <w:rFonts w:ascii="Calibri" w:hAnsi="Calibri" w:cs="Arial"/>
          <w:szCs w:val="24"/>
        </w:rPr>
      </w:pPr>
    </w:p>
    <w:p w14:paraId="628A92AB" w14:textId="77777777" w:rsidR="00AE3377" w:rsidRDefault="00AE3377">
      <w:pPr>
        <w:pStyle w:val="Cuerpo"/>
        <w:spacing w:before="200" w:after="80" w:line="336" w:lineRule="auto"/>
        <w:ind w:firstLine="340"/>
        <w:rPr>
          <w:rFonts w:ascii="Calibri" w:hAnsi="Calibri" w:cs="Arial"/>
          <w:szCs w:val="24"/>
        </w:rPr>
      </w:pPr>
    </w:p>
    <w:p w14:paraId="32D29507" w14:textId="2D81125A" w:rsidR="00AE3377" w:rsidRDefault="00AA6280" w:rsidP="00211678">
      <w:pPr>
        <w:pStyle w:val="Cuerpo"/>
        <w:spacing w:before="200" w:after="80" w:line="336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Versión 1.</w:t>
      </w:r>
      <w:r w:rsidR="00F434C3">
        <w:rPr>
          <w:rFonts w:ascii="Calibri" w:hAnsi="Calibri" w:cs="Arial"/>
          <w:szCs w:val="24"/>
        </w:rPr>
        <w:t>2</w:t>
      </w:r>
      <w:r>
        <w:rPr>
          <w:rFonts w:ascii="Calibri" w:hAnsi="Calibri" w:cs="Arial"/>
          <w:szCs w:val="24"/>
        </w:rPr>
        <w:t xml:space="preserve">. </w:t>
      </w:r>
      <w:proofErr w:type="gramStart"/>
      <w:r>
        <w:rPr>
          <w:rFonts w:ascii="Calibri" w:hAnsi="Calibri" w:cs="Arial"/>
          <w:szCs w:val="24"/>
        </w:rPr>
        <w:t>Marzo</w:t>
      </w:r>
      <w:proofErr w:type="gramEnd"/>
      <w:r>
        <w:rPr>
          <w:rFonts w:ascii="Calibri" w:hAnsi="Calibri" w:cs="Arial"/>
          <w:szCs w:val="24"/>
        </w:rPr>
        <w:t xml:space="preserve"> 20</w:t>
      </w:r>
      <w:r w:rsidR="00F434C3">
        <w:rPr>
          <w:rFonts w:ascii="Calibri" w:hAnsi="Calibri" w:cs="Arial"/>
          <w:szCs w:val="24"/>
        </w:rPr>
        <w:t>20</w:t>
      </w:r>
      <w:r>
        <w:rPr>
          <w:rFonts w:ascii="Calibri" w:hAnsi="Calibri" w:cs="Arial"/>
          <w:szCs w:val="24"/>
        </w:rPr>
        <w:t>.</w:t>
      </w:r>
    </w:p>
    <w:p w14:paraId="210EC3C8" w14:textId="77777777" w:rsidR="00AA6280" w:rsidRDefault="00AA6280" w:rsidP="00211678">
      <w:pPr>
        <w:pStyle w:val="Cuerpo"/>
        <w:spacing w:before="200" w:after="80" w:line="336" w:lineRule="auto"/>
        <w:rPr>
          <w:rFonts w:ascii="Calibri" w:hAnsi="Calibri" w:cs="Arial"/>
          <w:szCs w:val="24"/>
        </w:rPr>
      </w:pPr>
    </w:p>
    <w:sdt>
      <w:sdtPr>
        <w:rPr>
          <w:rFonts w:ascii="Calibri" w:eastAsia="ヒラギノ角ゴ Pro W3" w:hAnsi="Calibri" w:cs="Times New Roman"/>
          <w:b w:val="0"/>
          <w:bCs w:val="0"/>
          <w:color w:val="000000"/>
          <w:sz w:val="22"/>
          <w:szCs w:val="24"/>
          <w:lang w:val="es-ES" w:eastAsia="ar-SA"/>
        </w:rPr>
        <w:id w:val="485672642"/>
        <w:docPartObj>
          <w:docPartGallery w:val="Table of Contents"/>
          <w:docPartUnique/>
        </w:docPartObj>
      </w:sdtPr>
      <w:sdtEndPr>
        <w:rPr>
          <w:noProof/>
          <w:lang w:val="es-ES_tradnl"/>
        </w:rPr>
      </w:sdtEndPr>
      <w:sdtContent>
        <w:p w14:paraId="12A71164" w14:textId="189DB377" w:rsidR="009D3EDD" w:rsidRPr="009D3EDD" w:rsidRDefault="009D3EDD">
          <w:pPr>
            <w:pStyle w:val="TtuloTDC"/>
            <w:rPr>
              <w:rFonts w:asciiTheme="minorHAnsi" w:hAnsiTheme="minorHAnsi"/>
              <w:sz w:val="32"/>
              <w:szCs w:val="32"/>
            </w:rPr>
          </w:pPr>
          <w:r w:rsidRPr="009D3EDD">
            <w:rPr>
              <w:rFonts w:asciiTheme="minorHAnsi" w:hAnsiTheme="minorHAnsi"/>
              <w:sz w:val="32"/>
              <w:szCs w:val="32"/>
              <w:lang w:val="es-ES"/>
            </w:rPr>
            <w:t>ÍNDICE</w:t>
          </w:r>
        </w:p>
        <w:p w14:paraId="34D27F0A" w14:textId="77777777" w:rsidR="0099170E" w:rsidRDefault="009D3EDD">
          <w:pPr>
            <w:pStyle w:val="TDC1"/>
            <w:tabs>
              <w:tab w:val="right" w:pos="971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u w:val="none"/>
              <w:lang w:val="es-ES" w:eastAsia="es-ES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513114788" w:history="1">
            <w:r w:rsidR="0099170E" w:rsidRPr="007C0CD8">
              <w:rPr>
                <w:rStyle w:val="Hipervnculo"/>
                <w:rFonts w:ascii="Calibri" w:hAnsi="Calibri" w:cs="Arial"/>
                <w:noProof/>
              </w:rPr>
              <w:t>1. INTRODUCCIÓN</w:t>
            </w:r>
            <w:r w:rsidR="0099170E">
              <w:rPr>
                <w:noProof/>
                <w:webHidden/>
              </w:rPr>
              <w:tab/>
            </w:r>
            <w:r w:rsidR="0099170E">
              <w:rPr>
                <w:noProof/>
                <w:webHidden/>
              </w:rPr>
              <w:fldChar w:fldCharType="begin"/>
            </w:r>
            <w:r w:rsidR="0099170E">
              <w:rPr>
                <w:noProof/>
                <w:webHidden/>
              </w:rPr>
              <w:instrText xml:space="preserve"> PAGEREF _Toc513114788 \h </w:instrText>
            </w:r>
            <w:r w:rsidR="0099170E">
              <w:rPr>
                <w:noProof/>
                <w:webHidden/>
              </w:rPr>
            </w:r>
            <w:r w:rsidR="0099170E">
              <w:rPr>
                <w:noProof/>
                <w:webHidden/>
              </w:rPr>
              <w:fldChar w:fldCharType="separate"/>
            </w:r>
            <w:r w:rsidR="0099170E">
              <w:rPr>
                <w:noProof/>
                <w:webHidden/>
              </w:rPr>
              <w:t>3</w:t>
            </w:r>
            <w:r w:rsidR="0099170E">
              <w:rPr>
                <w:noProof/>
                <w:webHidden/>
              </w:rPr>
              <w:fldChar w:fldCharType="end"/>
            </w:r>
          </w:hyperlink>
        </w:p>
        <w:p w14:paraId="0A60616D" w14:textId="77777777" w:rsidR="0099170E" w:rsidRDefault="004860FF">
          <w:pPr>
            <w:pStyle w:val="TDC1"/>
            <w:tabs>
              <w:tab w:val="right" w:pos="971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u w:val="none"/>
              <w:lang w:val="es-ES" w:eastAsia="es-ES"/>
            </w:rPr>
          </w:pPr>
          <w:hyperlink w:anchor="_Toc513114789" w:history="1">
            <w:r w:rsidR="0099170E" w:rsidRPr="007C0CD8">
              <w:rPr>
                <w:rStyle w:val="Hipervnculo"/>
                <w:rFonts w:ascii="Calibri" w:hAnsi="Calibri" w:cs="Arial"/>
                <w:noProof/>
              </w:rPr>
              <w:t>2. DATOS PERSONALES:</w:t>
            </w:r>
            <w:r w:rsidR="0099170E">
              <w:rPr>
                <w:noProof/>
                <w:webHidden/>
              </w:rPr>
              <w:tab/>
            </w:r>
            <w:r w:rsidR="0099170E">
              <w:rPr>
                <w:noProof/>
                <w:webHidden/>
              </w:rPr>
              <w:fldChar w:fldCharType="begin"/>
            </w:r>
            <w:r w:rsidR="0099170E">
              <w:rPr>
                <w:noProof/>
                <w:webHidden/>
              </w:rPr>
              <w:instrText xml:space="preserve"> PAGEREF _Toc513114789 \h </w:instrText>
            </w:r>
            <w:r w:rsidR="0099170E">
              <w:rPr>
                <w:noProof/>
                <w:webHidden/>
              </w:rPr>
            </w:r>
            <w:r w:rsidR="0099170E">
              <w:rPr>
                <w:noProof/>
                <w:webHidden/>
              </w:rPr>
              <w:fldChar w:fldCharType="separate"/>
            </w:r>
            <w:r w:rsidR="0099170E">
              <w:rPr>
                <w:noProof/>
                <w:webHidden/>
              </w:rPr>
              <w:t>4</w:t>
            </w:r>
            <w:r w:rsidR="0099170E">
              <w:rPr>
                <w:noProof/>
                <w:webHidden/>
              </w:rPr>
              <w:fldChar w:fldCharType="end"/>
            </w:r>
          </w:hyperlink>
        </w:p>
        <w:p w14:paraId="2E864E51" w14:textId="77777777" w:rsidR="0099170E" w:rsidRDefault="004860FF">
          <w:pPr>
            <w:pStyle w:val="TDC1"/>
            <w:tabs>
              <w:tab w:val="right" w:pos="971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u w:val="none"/>
              <w:lang w:val="es-ES" w:eastAsia="es-ES"/>
            </w:rPr>
          </w:pPr>
          <w:hyperlink w:anchor="_Toc513114790" w:history="1">
            <w:r w:rsidR="0099170E" w:rsidRPr="007C0CD8">
              <w:rPr>
                <w:rStyle w:val="Hipervnculo"/>
                <w:rFonts w:ascii="Calibri" w:hAnsi="Calibri" w:cs="Arial"/>
                <w:noProof/>
              </w:rPr>
              <w:t>3. CRONOGRAMA INDIVIDUAL DEL PROCESO FORMATIVO:</w:t>
            </w:r>
            <w:r w:rsidR="0099170E">
              <w:rPr>
                <w:noProof/>
                <w:webHidden/>
              </w:rPr>
              <w:tab/>
            </w:r>
            <w:r w:rsidR="0099170E">
              <w:rPr>
                <w:noProof/>
                <w:webHidden/>
              </w:rPr>
              <w:fldChar w:fldCharType="begin"/>
            </w:r>
            <w:r w:rsidR="0099170E">
              <w:rPr>
                <w:noProof/>
                <w:webHidden/>
              </w:rPr>
              <w:instrText xml:space="preserve"> PAGEREF _Toc513114790 \h </w:instrText>
            </w:r>
            <w:r w:rsidR="0099170E">
              <w:rPr>
                <w:noProof/>
                <w:webHidden/>
              </w:rPr>
            </w:r>
            <w:r w:rsidR="0099170E">
              <w:rPr>
                <w:noProof/>
                <w:webHidden/>
              </w:rPr>
              <w:fldChar w:fldCharType="separate"/>
            </w:r>
            <w:r w:rsidR="0099170E">
              <w:rPr>
                <w:noProof/>
                <w:webHidden/>
              </w:rPr>
              <w:t>5</w:t>
            </w:r>
            <w:r w:rsidR="0099170E">
              <w:rPr>
                <w:noProof/>
                <w:webHidden/>
              </w:rPr>
              <w:fldChar w:fldCharType="end"/>
            </w:r>
          </w:hyperlink>
        </w:p>
        <w:p w14:paraId="71774A58" w14:textId="77777777" w:rsidR="0099170E" w:rsidRDefault="004860FF">
          <w:pPr>
            <w:pStyle w:val="TDC1"/>
            <w:tabs>
              <w:tab w:val="right" w:pos="971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u w:val="none"/>
              <w:lang w:val="es-ES" w:eastAsia="es-ES"/>
            </w:rPr>
          </w:pPr>
          <w:hyperlink w:anchor="_Toc513114791" w:history="1">
            <w:r w:rsidR="0099170E" w:rsidRPr="007C0CD8">
              <w:rPr>
                <w:rStyle w:val="Hipervnculo"/>
                <w:rFonts w:ascii="Calibri" w:hAnsi="Calibri"/>
                <w:noProof/>
                <w:kern w:val="32"/>
              </w:rPr>
              <w:t>4. BLOQUE ASITENCIAL</w:t>
            </w:r>
            <w:r w:rsidR="0099170E">
              <w:rPr>
                <w:noProof/>
                <w:webHidden/>
              </w:rPr>
              <w:tab/>
            </w:r>
            <w:r w:rsidR="0099170E">
              <w:rPr>
                <w:noProof/>
                <w:webHidden/>
              </w:rPr>
              <w:fldChar w:fldCharType="begin"/>
            </w:r>
            <w:r w:rsidR="0099170E">
              <w:rPr>
                <w:noProof/>
                <w:webHidden/>
              </w:rPr>
              <w:instrText xml:space="preserve"> PAGEREF _Toc513114791 \h </w:instrText>
            </w:r>
            <w:r w:rsidR="0099170E">
              <w:rPr>
                <w:noProof/>
                <w:webHidden/>
              </w:rPr>
            </w:r>
            <w:r w:rsidR="0099170E">
              <w:rPr>
                <w:noProof/>
                <w:webHidden/>
              </w:rPr>
              <w:fldChar w:fldCharType="separate"/>
            </w:r>
            <w:r w:rsidR="0099170E">
              <w:rPr>
                <w:noProof/>
                <w:webHidden/>
              </w:rPr>
              <w:t>6</w:t>
            </w:r>
            <w:r w:rsidR="0099170E">
              <w:rPr>
                <w:noProof/>
                <w:webHidden/>
              </w:rPr>
              <w:fldChar w:fldCharType="end"/>
            </w:r>
          </w:hyperlink>
        </w:p>
        <w:p w14:paraId="086C18C5" w14:textId="77777777" w:rsidR="0099170E" w:rsidRDefault="004860FF">
          <w:pPr>
            <w:pStyle w:val="TDC1"/>
            <w:tabs>
              <w:tab w:val="right" w:pos="971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u w:val="none"/>
              <w:lang w:val="es-ES" w:eastAsia="es-ES"/>
            </w:rPr>
          </w:pPr>
          <w:hyperlink w:anchor="_Toc513114792" w:history="1">
            <w:r w:rsidR="0099170E" w:rsidRPr="007C0CD8">
              <w:rPr>
                <w:rStyle w:val="Hipervnculo"/>
                <w:rFonts w:ascii="Calibri" w:hAnsi="Calibri"/>
                <w:noProof/>
              </w:rPr>
              <w:t>5. BLOQUE DOCENTE</w:t>
            </w:r>
            <w:r w:rsidR="0099170E">
              <w:rPr>
                <w:noProof/>
                <w:webHidden/>
              </w:rPr>
              <w:tab/>
            </w:r>
            <w:r w:rsidR="0099170E">
              <w:rPr>
                <w:noProof/>
                <w:webHidden/>
              </w:rPr>
              <w:fldChar w:fldCharType="begin"/>
            </w:r>
            <w:r w:rsidR="0099170E">
              <w:rPr>
                <w:noProof/>
                <w:webHidden/>
              </w:rPr>
              <w:instrText xml:space="preserve"> PAGEREF _Toc513114792 \h </w:instrText>
            </w:r>
            <w:r w:rsidR="0099170E">
              <w:rPr>
                <w:noProof/>
                <w:webHidden/>
              </w:rPr>
            </w:r>
            <w:r w:rsidR="0099170E">
              <w:rPr>
                <w:noProof/>
                <w:webHidden/>
              </w:rPr>
              <w:fldChar w:fldCharType="separate"/>
            </w:r>
            <w:r w:rsidR="0099170E">
              <w:rPr>
                <w:noProof/>
                <w:webHidden/>
              </w:rPr>
              <w:t>8</w:t>
            </w:r>
            <w:r w:rsidR="0099170E">
              <w:rPr>
                <w:noProof/>
                <w:webHidden/>
              </w:rPr>
              <w:fldChar w:fldCharType="end"/>
            </w:r>
          </w:hyperlink>
        </w:p>
        <w:p w14:paraId="35FEE85A" w14:textId="77777777" w:rsidR="0099170E" w:rsidRDefault="004860FF">
          <w:pPr>
            <w:pStyle w:val="TDC1"/>
            <w:tabs>
              <w:tab w:val="right" w:pos="971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u w:val="none"/>
              <w:lang w:val="es-ES" w:eastAsia="es-ES"/>
            </w:rPr>
          </w:pPr>
          <w:hyperlink w:anchor="_Toc513114793" w:history="1">
            <w:r w:rsidR="0099170E" w:rsidRPr="007C0CD8">
              <w:rPr>
                <w:rStyle w:val="Hipervnculo"/>
                <w:rFonts w:ascii="Calibri" w:hAnsi="Calibri"/>
                <w:noProof/>
                <w:kern w:val="32"/>
              </w:rPr>
              <w:t xml:space="preserve">6. </w:t>
            </w:r>
            <w:r w:rsidR="0099170E" w:rsidRPr="007C0CD8">
              <w:rPr>
                <w:rStyle w:val="Hipervnculo"/>
                <w:rFonts w:ascii="Calibri" w:hAnsi="Calibri" w:cs="Arial"/>
                <w:noProof/>
                <w:kern w:val="32"/>
              </w:rPr>
              <w:t>BLOQUE INVESTIGACIÓN</w:t>
            </w:r>
            <w:r w:rsidR="0099170E">
              <w:rPr>
                <w:noProof/>
                <w:webHidden/>
              </w:rPr>
              <w:tab/>
            </w:r>
            <w:r w:rsidR="0099170E">
              <w:rPr>
                <w:noProof/>
                <w:webHidden/>
              </w:rPr>
              <w:fldChar w:fldCharType="begin"/>
            </w:r>
            <w:r w:rsidR="0099170E">
              <w:rPr>
                <w:noProof/>
                <w:webHidden/>
              </w:rPr>
              <w:instrText xml:space="preserve"> PAGEREF _Toc513114793 \h </w:instrText>
            </w:r>
            <w:r w:rsidR="0099170E">
              <w:rPr>
                <w:noProof/>
                <w:webHidden/>
              </w:rPr>
            </w:r>
            <w:r w:rsidR="0099170E">
              <w:rPr>
                <w:noProof/>
                <w:webHidden/>
              </w:rPr>
              <w:fldChar w:fldCharType="separate"/>
            </w:r>
            <w:r w:rsidR="0099170E">
              <w:rPr>
                <w:noProof/>
                <w:webHidden/>
              </w:rPr>
              <w:t>10</w:t>
            </w:r>
            <w:r w:rsidR="0099170E">
              <w:rPr>
                <w:noProof/>
                <w:webHidden/>
              </w:rPr>
              <w:fldChar w:fldCharType="end"/>
            </w:r>
          </w:hyperlink>
        </w:p>
        <w:p w14:paraId="0F2493AC" w14:textId="77777777" w:rsidR="0099170E" w:rsidRDefault="004860FF">
          <w:pPr>
            <w:pStyle w:val="TDC1"/>
            <w:tabs>
              <w:tab w:val="right" w:pos="971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u w:val="none"/>
              <w:lang w:val="es-ES" w:eastAsia="es-ES"/>
            </w:rPr>
          </w:pPr>
          <w:hyperlink w:anchor="_Toc513114794" w:history="1">
            <w:r w:rsidR="0099170E" w:rsidRPr="007C0CD8">
              <w:rPr>
                <w:rStyle w:val="Hipervnculo"/>
                <w:rFonts w:ascii="Calibri" w:hAnsi="Calibri" w:cs="Arial"/>
                <w:noProof/>
                <w:kern w:val="32"/>
              </w:rPr>
              <w:t>7. ENTREVISTAS DE TUTORIZACIÓN TRIMESTRALES</w:t>
            </w:r>
            <w:r w:rsidR="0099170E">
              <w:rPr>
                <w:noProof/>
                <w:webHidden/>
              </w:rPr>
              <w:tab/>
            </w:r>
            <w:r w:rsidR="0099170E">
              <w:rPr>
                <w:noProof/>
                <w:webHidden/>
              </w:rPr>
              <w:fldChar w:fldCharType="begin"/>
            </w:r>
            <w:r w:rsidR="0099170E">
              <w:rPr>
                <w:noProof/>
                <w:webHidden/>
              </w:rPr>
              <w:instrText xml:space="preserve"> PAGEREF _Toc513114794 \h </w:instrText>
            </w:r>
            <w:r w:rsidR="0099170E">
              <w:rPr>
                <w:noProof/>
                <w:webHidden/>
              </w:rPr>
            </w:r>
            <w:r w:rsidR="0099170E">
              <w:rPr>
                <w:noProof/>
                <w:webHidden/>
              </w:rPr>
              <w:fldChar w:fldCharType="separate"/>
            </w:r>
            <w:r w:rsidR="0099170E">
              <w:rPr>
                <w:noProof/>
                <w:webHidden/>
              </w:rPr>
              <w:t>11</w:t>
            </w:r>
            <w:r w:rsidR="0099170E">
              <w:rPr>
                <w:noProof/>
                <w:webHidden/>
              </w:rPr>
              <w:fldChar w:fldCharType="end"/>
            </w:r>
          </w:hyperlink>
        </w:p>
        <w:p w14:paraId="0941F233" w14:textId="77777777" w:rsidR="0099170E" w:rsidRDefault="004860FF">
          <w:pPr>
            <w:pStyle w:val="TDC1"/>
            <w:tabs>
              <w:tab w:val="right" w:pos="9710"/>
            </w:tabs>
            <w:rPr>
              <w:rFonts w:eastAsiaTheme="minorEastAsia" w:cstheme="minorBidi"/>
              <w:b w:val="0"/>
              <w:bCs w:val="0"/>
              <w:caps w:val="0"/>
              <w:noProof/>
              <w:color w:val="auto"/>
              <w:u w:val="none"/>
              <w:lang w:val="es-ES" w:eastAsia="es-ES"/>
            </w:rPr>
          </w:pPr>
          <w:hyperlink w:anchor="_Toc513114795" w:history="1">
            <w:r w:rsidR="0099170E" w:rsidRPr="007C0CD8">
              <w:rPr>
                <w:rStyle w:val="Hipervnculo"/>
                <w:rFonts w:ascii="Calibri" w:hAnsi="Calibri" w:cs="Arial"/>
                <w:noProof/>
                <w:kern w:val="32"/>
              </w:rPr>
              <w:t>8. INFORME DEL TUTOR</w:t>
            </w:r>
            <w:r w:rsidR="0099170E">
              <w:rPr>
                <w:noProof/>
                <w:webHidden/>
              </w:rPr>
              <w:tab/>
            </w:r>
            <w:r w:rsidR="0099170E">
              <w:rPr>
                <w:noProof/>
                <w:webHidden/>
              </w:rPr>
              <w:fldChar w:fldCharType="begin"/>
            </w:r>
            <w:r w:rsidR="0099170E">
              <w:rPr>
                <w:noProof/>
                <w:webHidden/>
              </w:rPr>
              <w:instrText xml:space="preserve"> PAGEREF _Toc513114795 \h </w:instrText>
            </w:r>
            <w:r w:rsidR="0099170E">
              <w:rPr>
                <w:noProof/>
                <w:webHidden/>
              </w:rPr>
            </w:r>
            <w:r w:rsidR="0099170E">
              <w:rPr>
                <w:noProof/>
                <w:webHidden/>
              </w:rPr>
              <w:fldChar w:fldCharType="separate"/>
            </w:r>
            <w:r w:rsidR="0099170E">
              <w:rPr>
                <w:noProof/>
                <w:webHidden/>
              </w:rPr>
              <w:t>13</w:t>
            </w:r>
            <w:r w:rsidR="0099170E">
              <w:rPr>
                <w:noProof/>
                <w:webHidden/>
              </w:rPr>
              <w:fldChar w:fldCharType="end"/>
            </w:r>
          </w:hyperlink>
        </w:p>
        <w:p w14:paraId="2E52F29C" w14:textId="00482697" w:rsidR="009D3EDD" w:rsidRDefault="009D3EDD">
          <w:r>
            <w:rPr>
              <w:b/>
              <w:bCs/>
              <w:noProof/>
            </w:rPr>
            <w:fldChar w:fldCharType="end"/>
          </w:r>
        </w:p>
      </w:sdtContent>
    </w:sdt>
    <w:p w14:paraId="53ABED15" w14:textId="6D4A4D63" w:rsidR="009D3EDD" w:rsidRDefault="009D3EDD">
      <w:pPr>
        <w:suppressAutoHyphens w:val="0"/>
        <w:spacing w:after="0" w:line="240" w:lineRule="auto"/>
        <w:rPr>
          <w:rFonts w:cs="Arial"/>
          <w:sz w:val="24"/>
        </w:rPr>
      </w:pPr>
      <w:r>
        <w:rPr>
          <w:rFonts w:cs="Arial"/>
        </w:rPr>
        <w:br w:type="page"/>
      </w:r>
    </w:p>
    <w:p w14:paraId="5687ADC0" w14:textId="77777777" w:rsidR="00AE3377" w:rsidRDefault="00AE3377" w:rsidP="009D3EDD">
      <w:pPr>
        <w:pStyle w:val="Cuerpo"/>
        <w:spacing w:before="200" w:after="80" w:line="336" w:lineRule="auto"/>
        <w:rPr>
          <w:rFonts w:ascii="Calibri" w:hAnsi="Calibri" w:cs="Arial"/>
          <w:szCs w:val="24"/>
        </w:rPr>
      </w:pPr>
    </w:p>
    <w:p w14:paraId="616BCCA2" w14:textId="0602DB2B" w:rsidR="00016E76" w:rsidRPr="00016E76" w:rsidRDefault="00211678" w:rsidP="00211678">
      <w:pPr>
        <w:pStyle w:val="WW-Defaul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Calibri" w:hAnsi="Calibri" w:cs="Arial"/>
          <w:b/>
          <w:sz w:val="32"/>
          <w:szCs w:val="32"/>
        </w:rPr>
      </w:pPr>
      <w:bookmarkStart w:id="0" w:name="_Toc513114788"/>
      <w:r>
        <w:rPr>
          <w:rFonts w:ascii="Calibri" w:hAnsi="Calibri" w:cs="Arial"/>
          <w:b/>
          <w:sz w:val="32"/>
          <w:szCs w:val="32"/>
        </w:rPr>
        <w:t>1. I</w:t>
      </w:r>
      <w:r w:rsidR="00016E76" w:rsidRPr="00016E76">
        <w:rPr>
          <w:rFonts w:ascii="Calibri" w:hAnsi="Calibri" w:cs="Arial"/>
          <w:b/>
          <w:sz w:val="32"/>
          <w:szCs w:val="32"/>
        </w:rPr>
        <w:t>NTRODUCCIÓN</w:t>
      </w:r>
      <w:bookmarkEnd w:id="0"/>
      <w:r w:rsidR="00016E76" w:rsidRPr="00016E76">
        <w:rPr>
          <w:rFonts w:ascii="Calibri" w:hAnsi="Calibri" w:cs="Arial"/>
          <w:b/>
          <w:sz w:val="32"/>
          <w:szCs w:val="32"/>
        </w:rPr>
        <w:t xml:space="preserve"> </w:t>
      </w:r>
    </w:p>
    <w:p w14:paraId="7F963E7C" w14:textId="77777777" w:rsidR="00016E76" w:rsidRDefault="00016E76" w:rsidP="00237560">
      <w:pPr>
        <w:pStyle w:val="WW-Defaul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Arial"/>
          <w:szCs w:val="24"/>
        </w:rPr>
      </w:pPr>
    </w:p>
    <w:p w14:paraId="5496F7AA" w14:textId="3670131D" w:rsidR="00237560" w:rsidRDefault="00237560" w:rsidP="009D3EDD">
      <w:pPr>
        <w:pStyle w:val="WW-Defaul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Arial"/>
          <w:szCs w:val="24"/>
        </w:rPr>
      </w:pPr>
      <w:r w:rsidRPr="00016E76">
        <w:rPr>
          <w:rFonts w:ascii="Calibri" w:hAnsi="Calibri" w:cs="Arial"/>
          <w:szCs w:val="24"/>
        </w:rPr>
        <w:t>El libro del especialista en formación fue creado por la Orden Ministerial</w:t>
      </w:r>
      <w:r w:rsidR="00016E76">
        <w:rPr>
          <w:rFonts w:ascii="Calibri" w:hAnsi="Calibri" w:cs="Arial"/>
          <w:szCs w:val="24"/>
        </w:rPr>
        <w:t xml:space="preserve"> </w:t>
      </w:r>
      <w:r w:rsidRPr="00016E76">
        <w:rPr>
          <w:rFonts w:ascii="Calibri" w:hAnsi="Calibri" w:cs="Arial"/>
          <w:szCs w:val="24"/>
        </w:rPr>
        <w:t>de 22 de junio de 1995, por la que se regulan las Comisiones de Docencia y los</w:t>
      </w:r>
      <w:r w:rsidR="00016E76">
        <w:rPr>
          <w:rFonts w:ascii="Calibri" w:hAnsi="Calibri" w:cs="Arial"/>
          <w:szCs w:val="24"/>
        </w:rPr>
        <w:t xml:space="preserve"> </w:t>
      </w:r>
      <w:r w:rsidRPr="00016E76">
        <w:rPr>
          <w:rFonts w:ascii="Calibri" w:hAnsi="Calibri" w:cs="Arial"/>
          <w:szCs w:val="24"/>
        </w:rPr>
        <w:t>sistemas de evaluación de Médicos y Farmacéuticos Especialistas,</w:t>
      </w:r>
      <w:r w:rsidR="00016E76">
        <w:rPr>
          <w:rFonts w:ascii="Calibri" w:hAnsi="Calibri" w:cs="Arial"/>
          <w:szCs w:val="24"/>
        </w:rPr>
        <w:t xml:space="preserve"> </w:t>
      </w:r>
      <w:r w:rsidRPr="00016E76">
        <w:rPr>
          <w:rFonts w:ascii="Calibri" w:hAnsi="Calibri" w:cs="Arial"/>
          <w:szCs w:val="24"/>
        </w:rPr>
        <w:t>estableciendo que en el mencionado libro deberá quedar reflejada la</w:t>
      </w:r>
      <w:r w:rsidR="009D3EDD">
        <w:rPr>
          <w:rFonts w:ascii="Calibri" w:hAnsi="Calibri" w:cs="Arial"/>
          <w:szCs w:val="24"/>
        </w:rPr>
        <w:t xml:space="preserve"> </w:t>
      </w:r>
      <w:r w:rsidR="00016E76">
        <w:rPr>
          <w:rFonts w:ascii="Calibri" w:hAnsi="Calibri" w:cs="Arial"/>
          <w:szCs w:val="24"/>
        </w:rPr>
        <w:t xml:space="preserve">participación </w:t>
      </w:r>
      <w:r w:rsidR="00F434C3" w:rsidRPr="00016E76">
        <w:rPr>
          <w:rFonts w:ascii="Calibri" w:hAnsi="Calibri" w:cs="Arial"/>
          <w:szCs w:val="24"/>
        </w:rPr>
        <w:t>de</w:t>
      </w:r>
      <w:r w:rsidR="00F434C3">
        <w:rPr>
          <w:rFonts w:ascii="Calibri" w:hAnsi="Calibri" w:cs="Arial"/>
          <w:szCs w:val="24"/>
        </w:rPr>
        <w:t xml:space="preserve"> </w:t>
      </w:r>
      <w:r w:rsidR="00F434C3" w:rsidRPr="00016E76">
        <w:rPr>
          <w:rFonts w:ascii="Calibri" w:hAnsi="Calibri" w:cs="Arial"/>
          <w:szCs w:val="24"/>
        </w:rPr>
        <w:t>cada</w:t>
      </w:r>
      <w:r w:rsidRPr="00016E76">
        <w:rPr>
          <w:rFonts w:ascii="Calibri" w:hAnsi="Calibri" w:cs="Arial"/>
          <w:szCs w:val="24"/>
        </w:rPr>
        <w:t xml:space="preserve"> especialista en formación en actividades asistenciales,</w:t>
      </w:r>
      <w:r w:rsidR="00016E76">
        <w:rPr>
          <w:rFonts w:ascii="Calibri" w:hAnsi="Calibri" w:cs="Arial"/>
          <w:szCs w:val="24"/>
        </w:rPr>
        <w:t xml:space="preserve"> </w:t>
      </w:r>
      <w:r w:rsidR="009D3EDD">
        <w:rPr>
          <w:rFonts w:ascii="Calibri" w:hAnsi="Calibri" w:cs="Arial"/>
          <w:szCs w:val="24"/>
        </w:rPr>
        <w:t xml:space="preserve">docentes y de </w:t>
      </w:r>
      <w:r w:rsidRPr="00016E76">
        <w:rPr>
          <w:rFonts w:ascii="Calibri" w:hAnsi="Calibri" w:cs="Arial"/>
          <w:szCs w:val="24"/>
        </w:rPr>
        <w:t>investigación, así como cualesquiera otros datos de interés</w:t>
      </w:r>
      <w:r w:rsidR="00016E76">
        <w:rPr>
          <w:rFonts w:ascii="Calibri" w:hAnsi="Calibri" w:cs="Arial"/>
          <w:szCs w:val="24"/>
        </w:rPr>
        <w:t xml:space="preserve"> </w:t>
      </w:r>
      <w:r w:rsidRPr="00016E76">
        <w:rPr>
          <w:rFonts w:ascii="Calibri" w:hAnsi="Calibri" w:cs="Arial"/>
          <w:szCs w:val="24"/>
        </w:rPr>
        <w:t>curricular.</w:t>
      </w:r>
      <w:r w:rsidR="00016E76">
        <w:rPr>
          <w:rFonts w:ascii="Calibri" w:hAnsi="Calibri" w:cs="Arial"/>
          <w:szCs w:val="24"/>
        </w:rPr>
        <w:t xml:space="preserve"> </w:t>
      </w:r>
    </w:p>
    <w:p w14:paraId="3EA816D7" w14:textId="77777777" w:rsidR="00016E76" w:rsidRPr="00016E76" w:rsidRDefault="00016E76" w:rsidP="009D3EDD">
      <w:pPr>
        <w:pStyle w:val="WW-Defaul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Arial"/>
          <w:szCs w:val="24"/>
        </w:rPr>
      </w:pPr>
    </w:p>
    <w:p w14:paraId="5181127E" w14:textId="77777777" w:rsidR="00016E76" w:rsidRDefault="00237560" w:rsidP="009D3EDD">
      <w:pPr>
        <w:pStyle w:val="WW-Defaul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Arial"/>
          <w:szCs w:val="24"/>
        </w:rPr>
      </w:pPr>
      <w:r w:rsidRPr="00016E76">
        <w:rPr>
          <w:rFonts w:ascii="Calibri" w:hAnsi="Calibri" w:cs="Arial"/>
          <w:szCs w:val="24"/>
        </w:rPr>
        <w:t>El libro del residente se configura como un registro individual de</w:t>
      </w:r>
      <w:r w:rsidR="00016E76">
        <w:rPr>
          <w:rFonts w:ascii="Calibri" w:hAnsi="Calibri" w:cs="Arial"/>
          <w:szCs w:val="24"/>
        </w:rPr>
        <w:t xml:space="preserve"> </w:t>
      </w:r>
      <w:r w:rsidRPr="00016E76">
        <w:rPr>
          <w:rFonts w:ascii="Calibri" w:hAnsi="Calibri" w:cs="Arial"/>
          <w:szCs w:val="24"/>
        </w:rPr>
        <w:t>actividades que evidencia el proceso formativo del residente, siendo un</w:t>
      </w:r>
      <w:r w:rsidR="00016E76">
        <w:rPr>
          <w:rFonts w:ascii="Calibri" w:hAnsi="Calibri" w:cs="Arial"/>
          <w:szCs w:val="24"/>
        </w:rPr>
        <w:t xml:space="preserve"> </w:t>
      </w:r>
      <w:r w:rsidRPr="00016E76">
        <w:rPr>
          <w:rFonts w:ascii="Calibri" w:hAnsi="Calibri" w:cs="Arial"/>
          <w:szCs w:val="24"/>
        </w:rPr>
        <w:t>instrumento fundamental de autoaprendizaje que favorece la reflexión individual</w:t>
      </w:r>
      <w:r w:rsidR="00016E76">
        <w:rPr>
          <w:rFonts w:ascii="Calibri" w:hAnsi="Calibri" w:cs="Arial"/>
          <w:szCs w:val="24"/>
        </w:rPr>
        <w:t xml:space="preserve"> </w:t>
      </w:r>
      <w:r w:rsidRPr="00016E76">
        <w:rPr>
          <w:rFonts w:ascii="Calibri" w:hAnsi="Calibri" w:cs="Arial"/>
          <w:szCs w:val="24"/>
        </w:rPr>
        <w:t>y conjunta con el tutor, a fin de asegurar la adecuación de las actividades</w:t>
      </w:r>
      <w:r w:rsidR="00016E76">
        <w:rPr>
          <w:rFonts w:ascii="Calibri" w:hAnsi="Calibri" w:cs="Arial"/>
          <w:szCs w:val="24"/>
        </w:rPr>
        <w:t xml:space="preserve"> </w:t>
      </w:r>
      <w:r w:rsidRPr="00016E76">
        <w:rPr>
          <w:rFonts w:ascii="Calibri" w:hAnsi="Calibri" w:cs="Arial"/>
          <w:szCs w:val="24"/>
        </w:rPr>
        <w:t>llevadas a cabo por el residente y posibilitar la corrección de déficits formativos</w:t>
      </w:r>
      <w:r w:rsidR="00016E76">
        <w:rPr>
          <w:rFonts w:ascii="Calibri" w:hAnsi="Calibri" w:cs="Arial"/>
          <w:szCs w:val="24"/>
        </w:rPr>
        <w:t xml:space="preserve"> </w:t>
      </w:r>
      <w:r w:rsidRPr="00016E76">
        <w:rPr>
          <w:rFonts w:ascii="Calibri" w:hAnsi="Calibri" w:cs="Arial"/>
          <w:szCs w:val="24"/>
        </w:rPr>
        <w:t>para que el proceso individual de adquisición de competencias se adecue a las</w:t>
      </w:r>
      <w:r w:rsidR="00016E76">
        <w:rPr>
          <w:rFonts w:ascii="Calibri" w:hAnsi="Calibri" w:cs="Arial"/>
          <w:szCs w:val="24"/>
        </w:rPr>
        <w:t xml:space="preserve"> </w:t>
      </w:r>
      <w:r w:rsidRPr="00016E76">
        <w:rPr>
          <w:rFonts w:ascii="Calibri" w:hAnsi="Calibri" w:cs="Arial"/>
          <w:szCs w:val="24"/>
        </w:rPr>
        <w:t>que prevé el programa formativo de la especialidad</w:t>
      </w:r>
    </w:p>
    <w:p w14:paraId="53EC9AE9" w14:textId="77777777" w:rsidR="009D3EDD" w:rsidRDefault="009D3EDD" w:rsidP="009D3EDD">
      <w:pPr>
        <w:pStyle w:val="WW-Defaul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Arial"/>
          <w:szCs w:val="24"/>
        </w:rPr>
      </w:pPr>
    </w:p>
    <w:p w14:paraId="5FAF4430" w14:textId="77777777" w:rsidR="00016E76" w:rsidRDefault="00016E76" w:rsidP="009D3EDD">
      <w:pPr>
        <w:pStyle w:val="WW-Defaul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Arial"/>
          <w:szCs w:val="24"/>
        </w:rPr>
      </w:pPr>
      <w:r w:rsidRPr="00016E76">
        <w:rPr>
          <w:rFonts w:ascii="Calibri" w:hAnsi="Calibri" w:cs="Arial"/>
          <w:szCs w:val="24"/>
        </w:rPr>
        <w:t>Su cumplimiento depende del r</w:t>
      </w:r>
      <w:r>
        <w:rPr>
          <w:rFonts w:ascii="Calibri" w:hAnsi="Calibri" w:cs="Arial"/>
          <w:szCs w:val="24"/>
        </w:rPr>
        <w:t>esidente, él es el protagonista</w:t>
      </w:r>
    </w:p>
    <w:p w14:paraId="36FFB177" w14:textId="77777777" w:rsidR="009D3EDD" w:rsidRDefault="009D3EDD" w:rsidP="009D3EDD">
      <w:pPr>
        <w:pStyle w:val="WW-Defaul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Arial"/>
          <w:szCs w:val="24"/>
        </w:rPr>
      </w:pPr>
    </w:p>
    <w:p w14:paraId="61D7CC2A" w14:textId="77777777" w:rsidR="00016E76" w:rsidRDefault="00016E76" w:rsidP="009D3EDD">
      <w:pPr>
        <w:pStyle w:val="WW-Defaul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Los objetivos del libro del residente son los siguientes: </w:t>
      </w:r>
    </w:p>
    <w:p w14:paraId="4F3A0490" w14:textId="30AE0C55" w:rsidR="009D3EDD" w:rsidRDefault="009D3EDD" w:rsidP="00B65195">
      <w:pPr>
        <w:pStyle w:val="WW-Default"/>
        <w:numPr>
          <w:ilvl w:val="0"/>
          <w:numId w:val="2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Arial"/>
          <w:szCs w:val="24"/>
        </w:rPr>
      </w:pPr>
      <w:r w:rsidRPr="009D3EDD">
        <w:rPr>
          <w:rFonts w:ascii="Calibri" w:hAnsi="Calibri" w:cs="Arial"/>
          <w:szCs w:val="24"/>
        </w:rPr>
        <w:t>G</w:t>
      </w:r>
      <w:r w:rsidR="00016E76" w:rsidRPr="009D3EDD">
        <w:rPr>
          <w:rFonts w:ascii="Calibri" w:hAnsi="Calibri" w:cs="Arial"/>
          <w:szCs w:val="24"/>
        </w:rPr>
        <w:t>uiar la formación del residente hacia la competencia profesiona</w:t>
      </w:r>
      <w:r w:rsidRPr="009D3EDD">
        <w:rPr>
          <w:rFonts w:ascii="Calibri" w:hAnsi="Calibri" w:cs="Arial"/>
          <w:szCs w:val="24"/>
        </w:rPr>
        <w:t>l</w:t>
      </w:r>
      <w:r>
        <w:rPr>
          <w:rFonts w:ascii="Calibri" w:hAnsi="Calibri" w:cs="Arial"/>
          <w:szCs w:val="24"/>
        </w:rPr>
        <w:t>.</w:t>
      </w:r>
    </w:p>
    <w:p w14:paraId="15FE284C" w14:textId="77777777" w:rsidR="009D3EDD" w:rsidRDefault="009D3EDD" w:rsidP="001E433D">
      <w:pPr>
        <w:pStyle w:val="WW-Default"/>
        <w:numPr>
          <w:ilvl w:val="0"/>
          <w:numId w:val="2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Arial"/>
          <w:szCs w:val="24"/>
        </w:rPr>
      </w:pPr>
      <w:r w:rsidRPr="009D3EDD">
        <w:rPr>
          <w:rFonts w:ascii="Calibri" w:hAnsi="Calibri" w:cs="Arial"/>
          <w:szCs w:val="24"/>
        </w:rPr>
        <w:t>B</w:t>
      </w:r>
      <w:r w:rsidR="00016E76" w:rsidRPr="009D3EDD">
        <w:rPr>
          <w:rFonts w:ascii="Calibri" w:hAnsi="Calibri" w:cs="Arial"/>
          <w:szCs w:val="24"/>
        </w:rPr>
        <w:t>uscar la capacitación para una práctica reflexiva y consciente en los ámbitos clínico, docente e investigador</w:t>
      </w:r>
      <w:r w:rsidRPr="009D3EDD">
        <w:rPr>
          <w:rFonts w:ascii="Calibri" w:hAnsi="Calibri" w:cs="Arial"/>
          <w:szCs w:val="24"/>
        </w:rPr>
        <w:t>.</w:t>
      </w:r>
    </w:p>
    <w:p w14:paraId="5108F4CB" w14:textId="77777777" w:rsidR="009D3EDD" w:rsidRDefault="009D3EDD" w:rsidP="009D3EDD">
      <w:pPr>
        <w:pStyle w:val="WW-Default"/>
        <w:numPr>
          <w:ilvl w:val="0"/>
          <w:numId w:val="2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E</w:t>
      </w:r>
      <w:r w:rsidR="00016E76" w:rsidRPr="009D3EDD">
        <w:rPr>
          <w:rFonts w:ascii="Calibri" w:hAnsi="Calibri" w:cs="Arial"/>
          <w:szCs w:val="24"/>
        </w:rPr>
        <w:t>stimular la auto-evaluación como elementos claves para promover el cambio</w:t>
      </w:r>
      <w:r>
        <w:rPr>
          <w:rFonts w:ascii="Calibri" w:hAnsi="Calibri" w:cs="Arial"/>
          <w:szCs w:val="24"/>
        </w:rPr>
        <w:t>.</w:t>
      </w:r>
    </w:p>
    <w:p w14:paraId="7ED881DD" w14:textId="77777777" w:rsidR="009D3EDD" w:rsidRDefault="009D3EDD" w:rsidP="00686E94">
      <w:pPr>
        <w:pStyle w:val="WW-Default"/>
        <w:numPr>
          <w:ilvl w:val="0"/>
          <w:numId w:val="2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Arial"/>
          <w:szCs w:val="24"/>
        </w:rPr>
      </w:pPr>
      <w:r w:rsidRPr="009D3EDD">
        <w:rPr>
          <w:rFonts w:ascii="Calibri" w:hAnsi="Calibri" w:cs="Arial"/>
          <w:szCs w:val="24"/>
        </w:rPr>
        <w:t>I</w:t>
      </w:r>
      <w:r w:rsidR="00016E76" w:rsidRPr="009D3EDD">
        <w:rPr>
          <w:rFonts w:ascii="Calibri" w:hAnsi="Calibri" w:cs="Arial"/>
          <w:szCs w:val="24"/>
        </w:rPr>
        <w:t xml:space="preserve">niciar al residente en el aprendizaje </w:t>
      </w:r>
      <w:proofErr w:type="spellStart"/>
      <w:r w:rsidR="00016E76" w:rsidRPr="009D3EDD">
        <w:rPr>
          <w:rFonts w:ascii="Calibri" w:hAnsi="Calibri" w:cs="Arial"/>
          <w:szCs w:val="24"/>
        </w:rPr>
        <w:t>autodirigido</w:t>
      </w:r>
      <w:proofErr w:type="spellEnd"/>
      <w:r w:rsidR="00016E76" w:rsidRPr="009D3EDD">
        <w:rPr>
          <w:rFonts w:ascii="Calibri" w:hAnsi="Calibri" w:cs="Arial"/>
          <w:szCs w:val="24"/>
        </w:rPr>
        <w:t xml:space="preserve"> basado en la reflexión, clave para el desarrollo profesional a lo largo de toda la vida</w:t>
      </w:r>
      <w:r w:rsidRPr="009D3EDD">
        <w:rPr>
          <w:rFonts w:ascii="Calibri" w:hAnsi="Calibri" w:cs="Arial"/>
          <w:szCs w:val="24"/>
        </w:rPr>
        <w:t xml:space="preserve">. </w:t>
      </w:r>
    </w:p>
    <w:p w14:paraId="41DB798E" w14:textId="77777777" w:rsidR="009D3EDD" w:rsidRDefault="009D3EDD" w:rsidP="009D3EDD">
      <w:pPr>
        <w:pStyle w:val="WW-Default"/>
        <w:numPr>
          <w:ilvl w:val="0"/>
          <w:numId w:val="2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O</w:t>
      </w:r>
      <w:r w:rsidR="00016E76" w:rsidRPr="009D3EDD">
        <w:rPr>
          <w:rFonts w:ascii="Calibri" w:hAnsi="Calibri" w:cs="Arial"/>
          <w:szCs w:val="24"/>
        </w:rPr>
        <w:t>rientar la relación de tutorización hacia una relación de confianza y respeto mutuos en la que el tutor ejerza un acompañamiento facilitador y estimulador del aprendizaje</w:t>
      </w:r>
      <w:r>
        <w:rPr>
          <w:rFonts w:ascii="Calibri" w:hAnsi="Calibri" w:cs="Arial"/>
          <w:szCs w:val="24"/>
        </w:rPr>
        <w:t xml:space="preserve">. </w:t>
      </w:r>
    </w:p>
    <w:p w14:paraId="6A9C26EF" w14:textId="77777777" w:rsidR="009D3EDD" w:rsidRDefault="009D3EDD" w:rsidP="00805797">
      <w:pPr>
        <w:pStyle w:val="WW-Default"/>
        <w:numPr>
          <w:ilvl w:val="0"/>
          <w:numId w:val="2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Arial"/>
          <w:szCs w:val="24"/>
        </w:rPr>
      </w:pPr>
      <w:r w:rsidRPr="009D3EDD">
        <w:rPr>
          <w:rFonts w:ascii="Calibri" w:hAnsi="Calibri" w:cs="Arial"/>
          <w:szCs w:val="24"/>
        </w:rPr>
        <w:t>P</w:t>
      </w:r>
      <w:r w:rsidR="00016E76" w:rsidRPr="009D3EDD">
        <w:rPr>
          <w:rFonts w:ascii="Calibri" w:hAnsi="Calibri" w:cs="Arial"/>
          <w:szCs w:val="24"/>
        </w:rPr>
        <w:t>romover hábitos de planificación de la propia formación en base al planteamiento de objetivos concretos de aprendizaje, ligados a las necesidades de formación específicas del residente</w:t>
      </w:r>
      <w:r w:rsidRPr="009D3EDD">
        <w:rPr>
          <w:rFonts w:ascii="Calibri" w:hAnsi="Calibri" w:cs="Arial"/>
          <w:szCs w:val="24"/>
        </w:rPr>
        <w:t xml:space="preserve">. </w:t>
      </w:r>
    </w:p>
    <w:p w14:paraId="6F353535" w14:textId="201BE23C" w:rsidR="009D3EDD" w:rsidRDefault="009D3EDD" w:rsidP="005613AD">
      <w:pPr>
        <w:pStyle w:val="WW-Default"/>
        <w:numPr>
          <w:ilvl w:val="0"/>
          <w:numId w:val="2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Arial"/>
          <w:szCs w:val="24"/>
        </w:rPr>
      </w:pPr>
      <w:r w:rsidRPr="009D3EDD">
        <w:rPr>
          <w:rFonts w:ascii="Calibri" w:hAnsi="Calibri" w:cs="Arial"/>
          <w:szCs w:val="24"/>
        </w:rPr>
        <w:t>I</w:t>
      </w:r>
      <w:r w:rsidR="00016E76" w:rsidRPr="009D3EDD">
        <w:rPr>
          <w:rFonts w:ascii="Calibri" w:hAnsi="Calibri" w:cs="Arial"/>
          <w:szCs w:val="24"/>
        </w:rPr>
        <w:t>dentificar, reconocer y mejorar los procesos de aprendizaje, ligados a la propia práctica profesional, utilizados por el residente como principal fuente de oportunidades para la consolidación de habilidades y competencias</w:t>
      </w:r>
      <w:r w:rsidRPr="009D3EDD">
        <w:rPr>
          <w:rFonts w:ascii="Calibri" w:hAnsi="Calibri" w:cs="Arial"/>
          <w:szCs w:val="24"/>
        </w:rPr>
        <w:t xml:space="preserve">. </w:t>
      </w:r>
    </w:p>
    <w:p w14:paraId="68CA1765" w14:textId="26883173" w:rsidR="00175E88" w:rsidRPr="009D3EDD" w:rsidRDefault="009D3EDD" w:rsidP="005613AD">
      <w:pPr>
        <w:pStyle w:val="WW-Default"/>
        <w:numPr>
          <w:ilvl w:val="0"/>
          <w:numId w:val="2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E</w:t>
      </w:r>
      <w:r w:rsidR="00016E76" w:rsidRPr="009D3EDD">
        <w:rPr>
          <w:rFonts w:ascii="Calibri" w:hAnsi="Calibri" w:cs="Arial"/>
          <w:szCs w:val="24"/>
        </w:rPr>
        <w:t>stimular la creatividad de tutores y residentes en la resolución de problemas de aprendizaje, promoviendo la utilización de los recursos docentes más adaptados a las necesidades y características del residente</w:t>
      </w:r>
      <w:r>
        <w:rPr>
          <w:rFonts w:ascii="Calibri" w:hAnsi="Calibri" w:cs="Arial"/>
          <w:szCs w:val="24"/>
        </w:rPr>
        <w:t>.</w:t>
      </w:r>
    </w:p>
    <w:p w14:paraId="728977CC" w14:textId="51DDD787" w:rsidR="009D3EDD" w:rsidRDefault="009D3EDD">
      <w:pPr>
        <w:suppressAutoHyphens w:val="0"/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14:paraId="46A22C36" w14:textId="77777777" w:rsidR="00175E88" w:rsidRDefault="00175E88" w:rsidP="0040127B">
      <w:pPr>
        <w:pStyle w:val="WW-Defaul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Calibri" w:hAnsi="Calibri" w:cs="Arial"/>
          <w:b/>
          <w:sz w:val="28"/>
          <w:szCs w:val="28"/>
        </w:rPr>
      </w:pPr>
    </w:p>
    <w:p w14:paraId="1EC5CAFE" w14:textId="2DAE06AC" w:rsidR="00F90F03" w:rsidRPr="00175E88" w:rsidRDefault="009D3EDD" w:rsidP="009D3EDD">
      <w:pPr>
        <w:pStyle w:val="WW-Defaul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outlineLvl w:val="0"/>
        <w:rPr>
          <w:rFonts w:ascii="Calibri" w:hAnsi="Calibri" w:cs="Arial"/>
          <w:b/>
          <w:sz w:val="32"/>
          <w:szCs w:val="32"/>
        </w:rPr>
      </w:pPr>
      <w:bookmarkStart w:id="1" w:name="_Toc513114789"/>
      <w:r>
        <w:rPr>
          <w:rFonts w:ascii="Calibri" w:hAnsi="Calibri" w:cs="Arial"/>
          <w:b/>
          <w:sz w:val="32"/>
          <w:szCs w:val="32"/>
        </w:rPr>
        <w:t xml:space="preserve">2. </w:t>
      </w:r>
      <w:r w:rsidR="00016E76">
        <w:rPr>
          <w:rFonts w:ascii="Calibri" w:hAnsi="Calibri" w:cs="Arial"/>
          <w:b/>
          <w:sz w:val="32"/>
          <w:szCs w:val="32"/>
        </w:rPr>
        <w:t>D</w:t>
      </w:r>
      <w:r w:rsidR="00F90F03" w:rsidRPr="00175E88">
        <w:rPr>
          <w:rFonts w:ascii="Calibri" w:hAnsi="Calibri" w:cs="Arial"/>
          <w:b/>
          <w:sz w:val="32"/>
          <w:szCs w:val="32"/>
        </w:rPr>
        <w:t>ATOS PERSONALES:</w:t>
      </w:r>
      <w:bookmarkEnd w:id="1"/>
      <w:r w:rsidR="00F90F03" w:rsidRPr="00175E88">
        <w:rPr>
          <w:rFonts w:ascii="Calibri" w:hAnsi="Calibri" w:cs="Arial"/>
          <w:b/>
          <w:sz w:val="32"/>
          <w:szCs w:val="32"/>
        </w:rPr>
        <w:t xml:space="preserve"> </w:t>
      </w:r>
    </w:p>
    <w:p w14:paraId="25092BBF" w14:textId="77777777" w:rsidR="00F90F03" w:rsidRPr="00810EAD" w:rsidRDefault="00F90F03">
      <w:pPr>
        <w:pStyle w:val="Cuerpo"/>
        <w:spacing w:before="200" w:after="80" w:line="200" w:lineRule="atLeast"/>
        <w:ind w:left="57" w:firstLine="340"/>
        <w:jc w:val="both"/>
        <w:rPr>
          <w:rFonts w:ascii="Calibri" w:hAnsi="Calibri" w:cs="Arial"/>
          <w:b/>
          <w:szCs w:val="24"/>
        </w:rPr>
      </w:pPr>
      <w:r w:rsidRPr="00810EAD">
        <w:rPr>
          <w:rFonts w:ascii="Calibri" w:hAnsi="Calibri" w:cs="Arial"/>
          <w:b/>
          <w:szCs w:val="24"/>
        </w:rPr>
        <w:t xml:space="preserve">Nombre y apellidos: </w:t>
      </w:r>
    </w:p>
    <w:p w14:paraId="6BDFFE13" w14:textId="77777777" w:rsidR="00F90F03" w:rsidRPr="00810EAD" w:rsidRDefault="00F90F03">
      <w:pPr>
        <w:pStyle w:val="Cuerpo"/>
        <w:spacing w:before="200" w:after="80" w:line="200" w:lineRule="atLeast"/>
        <w:ind w:left="57" w:firstLine="340"/>
        <w:jc w:val="both"/>
        <w:rPr>
          <w:rFonts w:ascii="Calibri" w:hAnsi="Calibri" w:cs="Arial"/>
          <w:b/>
          <w:szCs w:val="24"/>
        </w:rPr>
      </w:pPr>
      <w:r w:rsidRPr="00810EAD">
        <w:rPr>
          <w:rFonts w:ascii="Calibri" w:hAnsi="Calibri" w:cs="Arial"/>
          <w:b/>
          <w:szCs w:val="24"/>
        </w:rPr>
        <w:t xml:space="preserve">Dirección: </w:t>
      </w:r>
    </w:p>
    <w:p w14:paraId="0B2307E1" w14:textId="5686E91C" w:rsidR="0040127B" w:rsidRPr="00810EAD" w:rsidRDefault="005D4F0F">
      <w:pPr>
        <w:pStyle w:val="Cuerpo"/>
        <w:spacing w:before="200" w:after="80" w:line="200" w:lineRule="atLeast"/>
        <w:ind w:left="57" w:firstLine="340"/>
        <w:jc w:val="both"/>
        <w:rPr>
          <w:rFonts w:ascii="Calibri" w:hAnsi="Calibri" w:cs="Arial"/>
          <w:b/>
          <w:szCs w:val="24"/>
        </w:rPr>
      </w:pPr>
      <w:r w:rsidRPr="00810EAD">
        <w:rPr>
          <w:rFonts w:ascii="Calibri" w:hAnsi="Calibri" w:cs="Arial"/>
          <w:b/>
          <w:szCs w:val="24"/>
        </w:rPr>
        <w:t xml:space="preserve">Teléfono: </w:t>
      </w:r>
    </w:p>
    <w:p w14:paraId="59F208A5" w14:textId="77777777" w:rsidR="0040127B" w:rsidRPr="00810EAD" w:rsidRDefault="00F90F03">
      <w:pPr>
        <w:pStyle w:val="Cuerpo"/>
        <w:spacing w:before="200" w:after="80" w:line="200" w:lineRule="atLeast"/>
        <w:ind w:left="57" w:firstLine="340"/>
        <w:jc w:val="both"/>
        <w:rPr>
          <w:rFonts w:ascii="Calibri" w:hAnsi="Calibri" w:cs="Arial"/>
          <w:b/>
          <w:szCs w:val="24"/>
        </w:rPr>
      </w:pPr>
      <w:r w:rsidRPr="00810EAD">
        <w:rPr>
          <w:rFonts w:ascii="Calibri" w:hAnsi="Calibri" w:cs="Arial"/>
          <w:b/>
          <w:szCs w:val="24"/>
        </w:rPr>
        <w:t xml:space="preserve">Correo electrónico: </w:t>
      </w:r>
    </w:p>
    <w:p w14:paraId="35428DD7" w14:textId="77777777" w:rsidR="0040127B" w:rsidRPr="00810EAD" w:rsidRDefault="00F90F03">
      <w:pPr>
        <w:pStyle w:val="Cuerpo"/>
        <w:spacing w:before="200" w:after="80" w:line="200" w:lineRule="atLeast"/>
        <w:ind w:left="57" w:firstLine="340"/>
        <w:jc w:val="both"/>
        <w:rPr>
          <w:rFonts w:ascii="Calibri" w:hAnsi="Calibri" w:cs="Arial"/>
          <w:b/>
          <w:szCs w:val="24"/>
        </w:rPr>
      </w:pPr>
      <w:r w:rsidRPr="00810EAD">
        <w:rPr>
          <w:rFonts w:ascii="Calibri" w:hAnsi="Calibri" w:cs="Arial"/>
          <w:b/>
          <w:szCs w:val="24"/>
        </w:rPr>
        <w:t xml:space="preserve">Fecha de obtención del </w:t>
      </w:r>
      <w:r w:rsidR="005D4F0F" w:rsidRPr="00810EAD">
        <w:rPr>
          <w:rFonts w:ascii="Calibri" w:hAnsi="Calibri" w:cs="Arial"/>
          <w:b/>
          <w:szCs w:val="24"/>
        </w:rPr>
        <w:t xml:space="preserve">título de licenciado: </w:t>
      </w:r>
    </w:p>
    <w:p w14:paraId="55483A29" w14:textId="77777777" w:rsidR="0040127B" w:rsidRPr="00810EAD" w:rsidRDefault="00F90F03">
      <w:pPr>
        <w:pStyle w:val="Cuerpo"/>
        <w:spacing w:before="200" w:after="80" w:line="200" w:lineRule="atLeast"/>
        <w:ind w:left="57" w:firstLine="340"/>
        <w:jc w:val="both"/>
        <w:rPr>
          <w:rFonts w:ascii="Calibri" w:hAnsi="Calibri" w:cs="Arial"/>
          <w:b/>
          <w:szCs w:val="24"/>
        </w:rPr>
      </w:pPr>
      <w:r w:rsidRPr="00810EAD">
        <w:rPr>
          <w:rFonts w:ascii="Calibri" w:hAnsi="Calibri" w:cs="Arial"/>
          <w:b/>
          <w:szCs w:val="24"/>
        </w:rPr>
        <w:t xml:space="preserve">Convocatoria MIR en la que ha obtenido plaza: </w:t>
      </w:r>
    </w:p>
    <w:p w14:paraId="51DD675F" w14:textId="77777777" w:rsidR="00F90F03" w:rsidRPr="00810EAD" w:rsidRDefault="00F90F03">
      <w:pPr>
        <w:pStyle w:val="Cuerpo"/>
        <w:spacing w:before="200" w:after="80" w:line="200" w:lineRule="atLeast"/>
        <w:ind w:left="57" w:firstLine="340"/>
        <w:jc w:val="both"/>
        <w:rPr>
          <w:rFonts w:ascii="Calibri" w:hAnsi="Calibri" w:cs="Arial"/>
          <w:b/>
          <w:szCs w:val="24"/>
        </w:rPr>
      </w:pPr>
      <w:r w:rsidRPr="00810EAD">
        <w:rPr>
          <w:rFonts w:ascii="Calibri" w:hAnsi="Calibri" w:cs="Arial"/>
          <w:b/>
          <w:szCs w:val="24"/>
        </w:rPr>
        <w:t>Fech</w:t>
      </w:r>
      <w:r w:rsidR="005D4F0F" w:rsidRPr="00810EAD">
        <w:rPr>
          <w:rFonts w:ascii="Calibri" w:hAnsi="Calibri" w:cs="Arial"/>
          <w:b/>
          <w:szCs w:val="24"/>
        </w:rPr>
        <w:t xml:space="preserve">a de toma de posesión: </w:t>
      </w:r>
    </w:p>
    <w:p w14:paraId="71EB9D05" w14:textId="68C2EAF7" w:rsidR="002539BD" w:rsidRDefault="002539BD" w:rsidP="002539BD">
      <w:pPr>
        <w:pStyle w:val="Cuerpo"/>
        <w:spacing w:before="200" w:after="80" w:line="200" w:lineRule="atLeast"/>
        <w:ind w:left="57" w:firstLine="340"/>
        <w:jc w:val="both"/>
        <w:rPr>
          <w:rFonts w:ascii="Calibri" w:hAnsi="Calibri" w:cs="Arial"/>
          <w:szCs w:val="24"/>
        </w:rPr>
      </w:pPr>
      <w:r w:rsidRPr="00810EAD">
        <w:rPr>
          <w:rFonts w:ascii="Calibri" w:hAnsi="Calibri" w:cs="Arial"/>
          <w:b/>
          <w:szCs w:val="24"/>
        </w:rPr>
        <w:t>Centro Docente:</w:t>
      </w:r>
      <w:r>
        <w:rPr>
          <w:rFonts w:ascii="Calibri" w:hAnsi="Calibri" w:cs="Arial"/>
          <w:szCs w:val="24"/>
        </w:rPr>
        <w:t xml:space="preserve"> </w:t>
      </w:r>
    </w:p>
    <w:p w14:paraId="35D394E8" w14:textId="246BCC96" w:rsidR="0040127B" w:rsidRDefault="007606D3">
      <w:pPr>
        <w:pStyle w:val="Cuerpo"/>
        <w:spacing w:before="200" w:after="80" w:line="200" w:lineRule="atLeast"/>
        <w:ind w:left="57" w:firstLine="340"/>
        <w:jc w:val="both"/>
        <w:rPr>
          <w:rFonts w:ascii="Calibri" w:hAnsi="Calibri" w:cs="Arial"/>
          <w:szCs w:val="24"/>
        </w:rPr>
      </w:pPr>
      <w:r w:rsidRPr="00810EAD">
        <w:rPr>
          <w:rFonts w:ascii="Calibri" w:hAnsi="Calibri" w:cs="Arial"/>
          <w:b/>
          <w:szCs w:val="24"/>
        </w:rPr>
        <w:t>Nombre de los tutores:</w:t>
      </w:r>
      <w:r w:rsidR="002539BD">
        <w:rPr>
          <w:rFonts w:ascii="Calibri" w:hAnsi="Calibri" w:cs="Arial"/>
          <w:szCs w:val="24"/>
        </w:rPr>
        <w:t xml:space="preserve"> </w:t>
      </w:r>
    </w:p>
    <w:p w14:paraId="1104699E" w14:textId="569469BD" w:rsidR="00F90F03" w:rsidRDefault="00F90F03">
      <w:pPr>
        <w:pStyle w:val="Cuerpo"/>
        <w:spacing w:before="200" w:after="80" w:line="200" w:lineRule="atLeast"/>
        <w:ind w:left="57" w:firstLine="340"/>
        <w:jc w:val="both"/>
        <w:rPr>
          <w:rFonts w:ascii="Calibri" w:hAnsi="Calibri" w:cs="Arial"/>
          <w:szCs w:val="24"/>
        </w:rPr>
      </w:pPr>
      <w:r w:rsidRPr="00810EAD">
        <w:rPr>
          <w:rFonts w:ascii="Calibri" w:hAnsi="Calibri" w:cs="Arial"/>
          <w:b/>
          <w:szCs w:val="24"/>
        </w:rPr>
        <w:t>Correo electrónico Tutores</w:t>
      </w:r>
      <w:r>
        <w:rPr>
          <w:rFonts w:ascii="Calibri" w:hAnsi="Calibri" w:cs="Arial"/>
          <w:szCs w:val="24"/>
        </w:rPr>
        <w:t xml:space="preserve">: </w:t>
      </w:r>
    </w:p>
    <w:p w14:paraId="71548400" w14:textId="01161321" w:rsidR="0040127B" w:rsidRDefault="00F90F03">
      <w:pPr>
        <w:pStyle w:val="Cuerpo"/>
        <w:spacing w:before="200" w:after="80" w:line="200" w:lineRule="atLeast"/>
        <w:ind w:left="57" w:firstLine="340"/>
        <w:jc w:val="both"/>
        <w:rPr>
          <w:rFonts w:ascii="Calibri" w:hAnsi="Calibri" w:cs="Arial"/>
          <w:szCs w:val="24"/>
        </w:rPr>
      </w:pPr>
      <w:r w:rsidRPr="00810EAD">
        <w:rPr>
          <w:rFonts w:ascii="Calibri" w:hAnsi="Calibri" w:cs="Arial"/>
          <w:b/>
          <w:szCs w:val="24"/>
        </w:rPr>
        <w:t>Jefe de estu</w:t>
      </w:r>
      <w:r w:rsidR="005D4F0F" w:rsidRPr="00810EAD">
        <w:rPr>
          <w:rFonts w:ascii="Calibri" w:hAnsi="Calibri" w:cs="Arial"/>
          <w:b/>
          <w:szCs w:val="24"/>
        </w:rPr>
        <w:t>dios:</w:t>
      </w:r>
      <w:r w:rsidR="005D4F0F">
        <w:rPr>
          <w:rFonts w:ascii="Calibri" w:hAnsi="Calibri" w:cs="Arial"/>
          <w:szCs w:val="24"/>
        </w:rPr>
        <w:t xml:space="preserve"> </w:t>
      </w:r>
      <w:r w:rsidR="00C72944">
        <w:rPr>
          <w:rFonts w:ascii="Calibri" w:hAnsi="Calibri" w:cs="Arial"/>
          <w:szCs w:val="24"/>
        </w:rPr>
        <w:t>Dr. José María Castellano Vázquez</w:t>
      </w:r>
    </w:p>
    <w:p w14:paraId="67E2FB09" w14:textId="77777777" w:rsidR="00C72944" w:rsidRDefault="00F90F03" w:rsidP="00C72944">
      <w:pPr>
        <w:pStyle w:val="Cuerpo"/>
        <w:spacing w:before="200" w:after="80" w:line="200" w:lineRule="atLeast"/>
        <w:ind w:left="340"/>
        <w:jc w:val="both"/>
        <w:rPr>
          <w:rFonts w:ascii="Calibri" w:hAnsi="Calibri" w:cs="Arial"/>
          <w:szCs w:val="24"/>
        </w:rPr>
      </w:pPr>
      <w:r w:rsidRPr="00810EAD">
        <w:rPr>
          <w:rFonts w:ascii="Calibri" w:hAnsi="Calibri" w:cs="Arial"/>
          <w:b/>
          <w:szCs w:val="24"/>
        </w:rPr>
        <w:t xml:space="preserve">Correo electrónico comisión de docencia: </w:t>
      </w:r>
      <w:r w:rsidR="00C72944">
        <w:rPr>
          <w:rFonts w:ascii="Calibri" w:hAnsi="Calibri" w:cs="Arial"/>
          <w:szCs w:val="24"/>
        </w:rPr>
        <w:t>Dra. Marí</w:t>
      </w:r>
      <w:r w:rsidR="00C72944" w:rsidRPr="00464DD7">
        <w:rPr>
          <w:rFonts w:ascii="Calibri" w:hAnsi="Calibri" w:cs="Arial"/>
          <w:szCs w:val="24"/>
        </w:rPr>
        <w:t>a Olleros Santos-Ruiz: molleros@fundacionhm.com</w:t>
      </w:r>
    </w:p>
    <w:p w14:paraId="5258D747" w14:textId="59C1873D" w:rsidR="00F90F03" w:rsidRDefault="00F90F03">
      <w:pPr>
        <w:pStyle w:val="Cuerpo"/>
        <w:spacing w:before="200" w:after="80" w:line="200" w:lineRule="atLeast"/>
        <w:ind w:left="57" w:firstLine="340"/>
        <w:jc w:val="both"/>
        <w:rPr>
          <w:rFonts w:ascii="Calibri" w:hAnsi="Calibri" w:cs="Arial"/>
          <w:color w:val="000099"/>
          <w:szCs w:val="24"/>
          <w:u w:val="single"/>
        </w:rPr>
      </w:pPr>
    </w:p>
    <w:p w14:paraId="3547B28F" w14:textId="77777777" w:rsidR="00F90F03" w:rsidRDefault="00F90F03">
      <w:pPr>
        <w:pStyle w:val="Cuerpo"/>
        <w:spacing w:before="200" w:after="80" w:line="276" w:lineRule="auto"/>
        <w:ind w:firstLine="340"/>
        <w:jc w:val="both"/>
        <w:rPr>
          <w:rFonts w:ascii="Calibri" w:hAnsi="Calibri" w:cs="Arial"/>
          <w:szCs w:val="24"/>
        </w:rPr>
      </w:pPr>
    </w:p>
    <w:p w14:paraId="11D59F13" w14:textId="65299C30" w:rsidR="002539BD" w:rsidRDefault="002539BD">
      <w:pPr>
        <w:suppressAutoHyphens w:val="0"/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0859C48B" w14:textId="76D5B992" w:rsidR="00F434C3" w:rsidRDefault="00F434C3">
      <w:pPr>
        <w:suppressAutoHyphens w:val="0"/>
        <w:spacing w:after="0" w:line="240" w:lineRule="auto"/>
        <w:rPr>
          <w:rFonts w:cs="Arial"/>
        </w:rPr>
      </w:pPr>
    </w:p>
    <w:p w14:paraId="003D1546" w14:textId="77777777" w:rsidR="00F434C3" w:rsidRDefault="00F434C3">
      <w:pPr>
        <w:suppressAutoHyphens w:val="0"/>
        <w:spacing w:after="0" w:line="240" w:lineRule="auto"/>
        <w:rPr>
          <w:rFonts w:cs="Arial"/>
          <w:sz w:val="24"/>
        </w:rPr>
      </w:pPr>
    </w:p>
    <w:p w14:paraId="0CA22470" w14:textId="4B445466" w:rsidR="00F90F03" w:rsidRPr="00175E88" w:rsidRDefault="002539BD" w:rsidP="002539BD">
      <w:pPr>
        <w:pStyle w:val="Cuerpo"/>
        <w:tabs>
          <w:tab w:val="left" w:pos="5325"/>
        </w:tabs>
        <w:spacing w:before="200" w:after="80" w:line="276" w:lineRule="auto"/>
        <w:ind w:firstLine="340"/>
        <w:jc w:val="both"/>
        <w:outlineLvl w:val="0"/>
        <w:rPr>
          <w:rFonts w:ascii="Calibri" w:hAnsi="Calibri" w:cs="Arial"/>
          <w:b/>
          <w:sz w:val="32"/>
          <w:szCs w:val="32"/>
        </w:rPr>
      </w:pPr>
      <w:bookmarkStart w:id="2" w:name="_Toc513114790"/>
      <w:r>
        <w:rPr>
          <w:rFonts w:ascii="Calibri" w:hAnsi="Calibri" w:cs="Arial"/>
          <w:b/>
          <w:sz w:val="32"/>
          <w:szCs w:val="32"/>
        </w:rPr>
        <w:t xml:space="preserve">3. </w:t>
      </w:r>
      <w:r w:rsidR="00F90F03" w:rsidRPr="00175E88">
        <w:rPr>
          <w:rFonts w:ascii="Calibri" w:hAnsi="Calibri" w:cs="Arial"/>
          <w:b/>
          <w:sz w:val="32"/>
          <w:szCs w:val="32"/>
        </w:rPr>
        <w:t>CRONOGRAMA INDIVIDUAL DEL PROCESO FORMATIVO:</w:t>
      </w:r>
      <w:bookmarkEnd w:id="2"/>
    </w:p>
    <w:p w14:paraId="3755EEF7" w14:textId="77777777" w:rsidR="0035495B" w:rsidRDefault="00F90F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="Arial"/>
          <w:color w:val="0044AD"/>
          <w:sz w:val="24"/>
        </w:rPr>
      </w:pPr>
      <w:r>
        <w:rPr>
          <w:rFonts w:cs="Arial"/>
          <w:color w:val="0044AD"/>
          <w:sz w:val="24"/>
        </w:rPr>
        <w:tab/>
      </w:r>
    </w:p>
    <w:p w14:paraId="509AB25C" w14:textId="5BD1F0DF" w:rsidR="00F90F03" w:rsidRPr="0035495B" w:rsidRDefault="003549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="Arial"/>
          <w:color w:val="0044AD"/>
          <w:sz w:val="24"/>
        </w:rPr>
      </w:pPr>
      <w:r>
        <w:rPr>
          <w:rFonts w:cs="Arial"/>
          <w:color w:val="0044AD"/>
          <w:sz w:val="24"/>
        </w:rPr>
        <w:tab/>
      </w:r>
      <w:r w:rsidR="00873782">
        <w:rPr>
          <w:rFonts w:cs="Arial"/>
          <w:b/>
          <w:bCs/>
          <w:sz w:val="24"/>
          <w:u w:val="single"/>
        </w:rPr>
        <w:t>AÑO DE RESIDENCIA</w:t>
      </w:r>
      <w:r w:rsidR="00810EAD">
        <w:rPr>
          <w:rFonts w:cs="Arial"/>
          <w:b/>
          <w:bCs/>
          <w:sz w:val="24"/>
          <w:u w:val="single"/>
        </w:rPr>
        <w:t>:</w:t>
      </w:r>
    </w:p>
    <w:p w14:paraId="59B96071" w14:textId="77777777" w:rsidR="00F90F03" w:rsidRDefault="00F90F03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firstLine="340"/>
        <w:jc w:val="both"/>
        <w:rPr>
          <w:rFonts w:ascii="Calibri" w:hAnsi="Calibri" w:cs="Arial"/>
          <w:szCs w:val="24"/>
        </w:rPr>
      </w:pPr>
    </w:p>
    <w:p w14:paraId="37B5B3E8" w14:textId="6EA9436A" w:rsidR="00F90F03" w:rsidRDefault="00F90F03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200" w:line="276" w:lineRule="auto"/>
        <w:ind w:firstLine="340"/>
        <w:jc w:val="both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ab/>
        <w:t>Rotaciones realizadas dentro del centro docente</w:t>
      </w:r>
      <w:r w:rsidR="0040127B">
        <w:rPr>
          <w:rFonts w:ascii="Calibri" w:hAnsi="Calibri" w:cs="Arial"/>
          <w:b/>
          <w:bCs/>
          <w:sz w:val="24"/>
          <w:szCs w:val="24"/>
        </w:rPr>
        <w:t xml:space="preserve"> (</w:t>
      </w:r>
      <w:r w:rsidR="0035495B">
        <w:rPr>
          <w:rFonts w:ascii="Calibri" w:hAnsi="Calibri" w:cs="Arial"/>
          <w:b/>
          <w:bCs/>
          <w:sz w:val="24"/>
          <w:szCs w:val="24"/>
        </w:rPr>
        <w:t>especificar por cada año</w:t>
      </w:r>
      <w:r w:rsidR="0040127B">
        <w:rPr>
          <w:rFonts w:ascii="Calibri" w:hAnsi="Calibri" w:cs="Arial"/>
          <w:b/>
          <w:bCs/>
          <w:sz w:val="24"/>
          <w:szCs w:val="24"/>
        </w:rPr>
        <w:t xml:space="preserve"> de residencia) </w:t>
      </w: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4"/>
        <w:gridCol w:w="1830"/>
        <w:gridCol w:w="2280"/>
        <w:gridCol w:w="2787"/>
      </w:tblGrid>
      <w:tr w:rsidR="00F90F03" w14:paraId="1A440B34" w14:textId="77777777" w:rsidTr="0040127B">
        <w:trPr>
          <w:trHeight w:val="285"/>
          <w:tblHeader/>
        </w:trPr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50C3917D" w14:textId="6E8C2E9E" w:rsidR="00F90F03" w:rsidRPr="0035495B" w:rsidRDefault="00F90F03" w:rsidP="00810EAD">
            <w:pPr>
              <w:pStyle w:val="Estilodetabla1"/>
              <w:snapToGrid w:val="0"/>
              <w:jc w:val="center"/>
              <w:rPr>
                <w:rFonts w:ascii="Calibri" w:hAnsi="Calibri" w:cs="Arial"/>
                <w:color w:val="auto"/>
                <w:sz w:val="22"/>
                <w:szCs w:val="24"/>
              </w:rPr>
            </w:pPr>
            <w:r w:rsidRPr="0035495B">
              <w:rPr>
                <w:rFonts w:ascii="Calibri" w:hAnsi="Calibri" w:cs="Arial"/>
                <w:color w:val="auto"/>
                <w:sz w:val="22"/>
                <w:szCs w:val="24"/>
              </w:rPr>
              <w:t>Contenido</w:t>
            </w:r>
            <w:r w:rsidR="0035495B" w:rsidRPr="0035495B">
              <w:rPr>
                <w:rFonts w:ascii="Calibri" w:hAnsi="Calibri" w:cs="Arial"/>
                <w:color w:val="auto"/>
                <w:sz w:val="22"/>
                <w:szCs w:val="24"/>
              </w:rPr>
              <w:t xml:space="preserve"> </w:t>
            </w:r>
            <w:r w:rsidR="0040127B" w:rsidRPr="0035495B">
              <w:rPr>
                <w:rFonts w:ascii="Calibri" w:hAnsi="Calibri" w:cs="Arial"/>
                <w:color w:val="auto"/>
                <w:sz w:val="22"/>
                <w:szCs w:val="24"/>
              </w:rPr>
              <w:t>Rotación</w:t>
            </w: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79B149D0" w14:textId="77777777" w:rsidR="00F90F03" w:rsidRPr="0035495B" w:rsidRDefault="00F90F03" w:rsidP="00810EAD">
            <w:pPr>
              <w:pStyle w:val="Estilodetabla1"/>
              <w:snapToGrid w:val="0"/>
              <w:jc w:val="center"/>
              <w:rPr>
                <w:rFonts w:ascii="Calibri" w:hAnsi="Calibri" w:cs="Arial"/>
                <w:color w:val="auto"/>
                <w:sz w:val="22"/>
                <w:szCs w:val="24"/>
              </w:rPr>
            </w:pPr>
            <w:r w:rsidRPr="0035495B">
              <w:rPr>
                <w:rFonts w:ascii="Calibri" w:hAnsi="Calibri" w:cs="Arial"/>
                <w:color w:val="auto"/>
                <w:sz w:val="22"/>
                <w:szCs w:val="24"/>
              </w:rPr>
              <w:t>Fecha inicio</w:t>
            </w:r>
          </w:p>
        </w:tc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2169B5DD" w14:textId="77777777" w:rsidR="00F90F03" w:rsidRPr="0035495B" w:rsidRDefault="00F90F03" w:rsidP="00810EAD">
            <w:pPr>
              <w:pStyle w:val="Estilodetabla1"/>
              <w:snapToGrid w:val="0"/>
              <w:jc w:val="center"/>
              <w:rPr>
                <w:rFonts w:ascii="Calibri" w:hAnsi="Calibri" w:cs="Arial"/>
                <w:color w:val="auto"/>
                <w:sz w:val="22"/>
                <w:szCs w:val="24"/>
              </w:rPr>
            </w:pPr>
            <w:r w:rsidRPr="0035495B">
              <w:rPr>
                <w:rFonts w:ascii="Calibri" w:hAnsi="Calibri" w:cs="Arial"/>
                <w:color w:val="auto"/>
                <w:sz w:val="22"/>
                <w:szCs w:val="24"/>
              </w:rPr>
              <w:t>Fecha finalización</w:t>
            </w:r>
          </w:p>
        </w:tc>
        <w:tc>
          <w:tcPr>
            <w:tcW w:w="278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14:paraId="6F729827" w14:textId="12E56002" w:rsidR="00F90F03" w:rsidRPr="0035495B" w:rsidRDefault="0040127B" w:rsidP="00810EAD">
            <w:pPr>
              <w:pStyle w:val="Estilodetabla1"/>
              <w:snapToGrid w:val="0"/>
              <w:jc w:val="center"/>
              <w:rPr>
                <w:rFonts w:ascii="Calibri" w:hAnsi="Calibri" w:cs="Arial"/>
                <w:color w:val="auto"/>
                <w:sz w:val="22"/>
                <w:szCs w:val="24"/>
              </w:rPr>
            </w:pPr>
            <w:r w:rsidRPr="0035495B">
              <w:rPr>
                <w:rFonts w:ascii="Calibri" w:hAnsi="Calibri" w:cs="Arial"/>
                <w:color w:val="auto"/>
                <w:sz w:val="22"/>
                <w:szCs w:val="24"/>
              </w:rPr>
              <w:t xml:space="preserve">Jefe de </w:t>
            </w:r>
            <w:r w:rsidR="0035495B" w:rsidRPr="0035495B">
              <w:rPr>
                <w:rFonts w:ascii="Calibri" w:hAnsi="Calibri" w:cs="Arial"/>
                <w:color w:val="auto"/>
                <w:sz w:val="22"/>
                <w:szCs w:val="24"/>
              </w:rPr>
              <w:t xml:space="preserve">Unidad </w:t>
            </w:r>
            <w:r w:rsidRPr="0035495B">
              <w:rPr>
                <w:rFonts w:ascii="Calibri" w:hAnsi="Calibri" w:cs="Arial"/>
                <w:color w:val="auto"/>
                <w:sz w:val="22"/>
                <w:szCs w:val="24"/>
              </w:rPr>
              <w:t>Asistencial</w:t>
            </w:r>
          </w:p>
        </w:tc>
      </w:tr>
      <w:tr w:rsidR="00F90F03" w14:paraId="1CF96ABD" w14:textId="77777777" w:rsidTr="0040127B">
        <w:trPr>
          <w:trHeight w:val="285"/>
        </w:trPr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3558CAE" w14:textId="77777777" w:rsidR="00BC7DA9" w:rsidRDefault="00BC7DA9" w:rsidP="00810EAD">
            <w:pPr>
              <w:pStyle w:val="Estilodetabla1"/>
              <w:snapToGrid w:val="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402BAF7" w14:textId="77777777" w:rsidR="00F90F03" w:rsidRDefault="00F90F03" w:rsidP="00810EAD">
            <w:pPr>
              <w:pStyle w:val="Estilodetabla2"/>
              <w:snapToGrid w:val="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7CB61B6" w14:textId="77777777" w:rsidR="00F90F03" w:rsidRDefault="00F90F03" w:rsidP="00810EAD">
            <w:pPr>
              <w:pStyle w:val="Estilodetabla2"/>
              <w:snapToGrid w:val="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03DA2" w14:textId="77777777" w:rsidR="00F90F03" w:rsidRDefault="00F90F03" w:rsidP="00810EAD">
            <w:pPr>
              <w:pStyle w:val="Estilodetabla2"/>
              <w:snapToGrid w:val="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35495B" w14:paraId="35282F9F" w14:textId="77777777" w:rsidTr="0040127B">
        <w:trPr>
          <w:trHeight w:val="285"/>
        </w:trPr>
        <w:tc>
          <w:tcPr>
            <w:tcW w:w="2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AEE0912" w14:textId="77777777" w:rsidR="0035495B" w:rsidRDefault="0035495B">
            <w:pPr>
              <w:pStyle w:val="Estilodetabla1"/>
              <w:snapToGri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8DEE503" w14:textId="77777777" w:rsidR="0035495B" w:rsidRDefault="0035495B">
            <w:pPr>
              <w:pStyle w:val="Estilodetabla2"/>
              <w:snapToGri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A046608" w14:textId="77777777" w:rsidR="0035495B" w:rsidRDefault="0035495B">
            <w:pPr>
              <w:pStyle w:val="Estilodetabla2"/>
              <w:snapToGrid w:val="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AEE63" w14:textId="77777777" w:rsidR="0035495B" w:rsidRDefault="0035495B" w:rsidP="00D55BB3">
            <w:pPr>
              <w:pStyle w:val="Estilodetabla2"/>
              <w:snapToGrid w:val="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3D8A09FE" w14:textId="77777777" w:rsidR="00F90F03" w:rsidRDefault="00F90F03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after="200" w:line="276" w:lineRule="auto"/>
        <w:ind w:firstLine="340"/>
        <w:jc w:val="both"/>
      </w:pPr>
    </w:p>
    <w:p w14:paraId="73AE2897" w14:textId="77777777" w:rsidR="00F90F03" w:rsidRDefault="00F90F03" w:rsidP="0035495B">
      <w:pPr>
        <w:pStyle w:val="WW-Default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Rotación interna: La que está contemplada dentro de la guía formativa del centro. </w:t>
      </w:r>
    </w:p>
    <w:p w14:paraId="7B582874" w14:textId="77777777" w:rsidR="00F90F03" w:rsidRDefault="00F90F03" w:rsidP="0035495B">
      <w:pPr>
        <w:pStyle w:val="WW-Default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Rotación externa: La que no está programada, deriva de una planificación individual y necesita de autorización del organismo correspond</w:t>
      </w:r>
      <w:r w:rsidR="0040127B">
        <w:rPr>
          <w:rFonts w:ascii="Calibri" w:hAnsi="Calibri" w:cs="Arial"/>
          <w:szCs w:val="24"/>
        </w:rPr>
        <w:t>iente de la comunidad autónoma</w:t>
      </w:r>
    </w:p>
    <w:p w14:paraId="0014F73C" w14:textId="77777777" w:rsidR="0040127B" w:rsidRDefault="0040127B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firstLine="340"/>
        <w:jc w:val="both"/>
        <w:rPr>
          <w:rFonts w:ascii="Calibri" w:hAnsi="Calibri" w:cs="Arial"/>
          <w:szCs w:val="24"/>
        </w:rPr>
      </w:pPr>
    </w:p>
    <w:p w14:paraId="3F5D6D79" w14:textId="5931BAD9" w:rsidR="0040127B" w:rsidRPr="0040127B" w:rsidRDefault="0040127B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firstLine="340"/>
        <w:jc w:val="both"/>
        <w:rPr>
          <w:rFonts w:ascii="Calibri" w:hAnsi="Calibri" w:cs="Arial"/>
          <w:b/>
          <w:szCs w:val="24"/>
        </w:rPr>
      </w:pPr>
      <w:r w:rsidRPr="0040127B">
        <w:rPr>
          <w:rFonts w:ascii="Calibri" w:hAnsi="Calibri" w:cs="Arial"/>
          <w:b/>
          <w:szCs w:val="24"/>
        </w:rPr>
        <w:t>Número de guardias realizadas en total durante el periodo anual</w:t>
      </w:r>
      <w:r w:rsidR="0035495B">
        <w:rPr>
          <w:rFonts w:ascii="Calibri" w:hAnsi="Calibri" w:cs="Arial"/>
          <w:b/>
          <w:szCs w:val="24"/>
        </w:rPr>
        <w:t>:</w:t>
      </w:r>
      <w:r w:rsidRPr="0040127B">
        <w:rPr>
          <w:rFonts w:ascii="Calibri" w:hAnsi="Calibri" w:cs="Arial"/>
          <w:b/>
          <w:szCs w:val="24"/>
        </w:rPr>
        <w:t xml:space="preserve"> </w:t>
      </w:r>
    </w:p>
    <w:p w14:paraId="7E3D8908" w14:textId="63DA0114" w:rsidR="0040127B" w:rsidRPr="0040127B" w:rsidRDefault="0040127B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firstLine="340"/>
        <w:jc w:val="both"/>
        <w:rPr>
          <w:rFonts w:ascii="Calibri" w:hAnsi="Calibri" w:cs="Arial"/>
          <w:b/>
          <w:szCs w:val="24"/>
        </w:rPr>
      </w:pPr>
      <w:r w:rsidRPr="0040127B">
        <w:rPr>
          <w:rFonts w:ascii="Calibri" w:hAnsi="Calibri" w:cs="Arial"/>
          <w:b/>
          <w:szCs w:val="24"/>
        </w:rPr>
        <w:t>Periodo de vacaciones durante el periodo anual</w:t>
      </w:r>
      <w:r w:rsidR="0035495B">
        <w:rPr>
          <w:rFonts w:ascii="Calibri" w:hAnsi="Calibri" w:cs="Arial"/>
          <w:b/>
          <w:szCs w:val="24"/>
        </w:rPr>
        <w:t>:</w:t>
      </w:r>
      <w:r w:rsidRPr="0040127B">
        <w:rPr>
          <w:rFonts w:ascii="Calibri" w:hAnsi="Calibri" w:cs="Arial"/>
          <w:b/>
          <w:szCs w:val="24"/>
        </w:rPr>
        <w:t xml:space="preserve"> </w:t>
      </w:r>
    </w:p>
    <w:p w14:paraId="0FAF5D69" w14:textId="77777777" w:rsidR="008665F7" w:rsidRDefault="008665F7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32"/>
          <w:szCs w:val="32"/>
          <w:lang w:val="es-ES"/>
        </w:rPr>
      </w:pPr>
    </w:p>
    <w:p w14:paraId="21E07C5F" w14:textId="77777777" w:rsidR="004B035F" w:rsidRDefault="004B035F">
      <w:pPr>
        <w:suppressAutoHyphens w:val="0"/>
        <w:spacing w:after="0" w:line="240" w:lineRule="auto"/>
        <w:rPr>
          <w:kern w:val="32"/>
        </w:rPr>
      </w:pPr>
    </w:p>
    <w:p w14:paraId="4C376B19" w14:textId="77777777" w:rsidR="004B035F" w:rsidRDefault="004B035F">
      <w:pPr>
        <w:suppressAutoHyphens w:val="0"/>
        <w:spacing w:after="0" w:line="240" w:lineRule="auto"/>
        <w:rPr>
          <w:kern w:val="32"/>
        </w:rPr>
      </w:pPr>
    </w:p>
    <w:p w14:paraId="7FB08EBA" w14:textId="77777777" w:rsidR="004B035F" w:rsidRDefault="004B035F">
      <w:pPr>
        <w:suppressAutoHyphens w:val="0"/>
        <w:spacing w:after="0" w:line="240" w:lineRule="auto"/>
        <w:rPr>
          <w:kern w:val="32"/>
        </w:rPr>
      </w:pPr>
    </w:p>
    <w:p w14:paraId="45E36F87" w14:textId="17C31027" w:rsidR="008665F7" w:rsidRDefault="008665F7">
      <w:pPr>
        <w:suppressAutoHyphens w:val="0"/>
        <w:spacing w:after="0" w:line="240" w:lineRule="auto"/>
        <w:rPr>
          <w:kern w:val="32"/>
        </w:rPr>
      </w:pPr>
      <w:r>
        <w:rPr>
          <w:kern w:val="32"/>
        </w:rPr>
        <w:br w:type="page"/>
      </w:r>
    </w:p>
    <w:p w14:paraId="314F68C2" w14:textId="77777777" w:rsidR="009B6323" w:rsidRDefault="009B6323">
      <w:pPr>
        <w:suppressAutoHyphens w:val="0"/>
        <w:spacing w:after="0" w:line="240" w:lineRule="auto"/>
        <w:rPr>
          <w:rFonts w:eastAsia="Times New Roman"/>
          <w:b/>
          <w:bCs/>
          <w:kern w:val="32"/>
          <w:sz w:val="32"/>
          <w:szCs w:val="32"/>
        </w:rPr>
      </w:pPr>
    </w:p>
    <w:p w14:paraId="729FE6AE" w14:textId="340F314F" w:rsidR="008665F7" w:rsidRPr="008665F7" w:rsidRDefault="008665F7" w:rsidP="008665F7">
      <w:pPr>
        <w:pStyle w:val="Ttulo1"/>
        <w:rPr>
          <w:rFonts w:ascii="Calibri" w:hAnsi="Calibri"/>
          <w:kern w:val="32"/>
        </w:rPr>
      </w:pPr>
      <w:bookmarkStart w:id="3" w:name="_Toc513114791"/>
      <w:r>
        <w:rPr>
          <w:rFonts w:ascii="Calibri" w:hAnsi="Calibri"/>
          <w:kern w:val="32"/>
        </w:rPr>
        <w:t>4</w:t>
      </w:r>
      <w:r w:rsidRPr="008665F7">
        <w:rPr>
          <w:rFonts w:ascii="Calibri" w:hAnsi="Calibri"/>
          <w:kern w:val="32"/>
        </w:rPr>
        <w:t>. BLOQUE ASITENCIAL</w:t>
      </w:r>
      <w:bookmarkEnd w:id="3"/>
    </w:p>
    <w:p w14:paraId="73296C8E" w14:textId="6A2F19BC" w:rsidR="00A53C7F" w:rsidRPr="00175E88" w:rsidRDefault="008665F7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sz w:val="24"/>
          <w:lang w:val="es-ES"/>
        </w:rPr>
      </w:pPr>
      <w:r>
        <w:rPr>
          <w:rFonts w:cs="Arial"/>
          <w:sz w:val="24"/>
          <w:lang w:val="es-ES"/>
        </w:rPr>
        <w:t xml:space="preserve">Se deberá </w:t>
      </w:r>
      <w:r w:rsidR="00A53C7F" w:rsidRPr="00175E88">
        <w:rPr>
          <w:rFonts w:cs="Arial"/>
          <w:sz w:val="24"/>
          <w:lang w:val="es-ES"/>
        </w:rPr>
        <w:t>hacer uno de estos bloques por cada rotación que será revisado con el tutor en cada entrevista</w:t>
      </w:r>
      <w:r>
        <w:rPr>
          <w:rFonts w:cs="Arial"/>
          <w:sz w:val="24"/>
          <w:lang w:val="es-ES"/>
        </w:rPr>
        <w:t xml:space="preserve">. </w:t>
      </w:r>
    </w:p>
    <w:p w14:paraId="20C3F5A2" w14:textId="6581B745" w:rsidR="00F90F03" w:rsidRDefault="00F90F0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30"/>
          <w:szCs w:val="30"/>
          <w:lang w:val="es-ES"/>
        </w:rPr>
      </w:pPr>
      <w:r>
        <w:rPr>
          <w:rFonts w:cs="Arial"/>
          <w:b/>
          <w:sz w:val="30"/>
          <w:szCs w:val="30"/>
          <w:lang w:val="es-ES"/>
        </w:rPr>
        <w:t>ROTACIÓN</w:t>
      </w:r>
      <w:r w:rsidR="008665F7">
        <w:rPr>
          <w:rFonts w:cs="Arial"/>
          <w:b/>
          <w:sz w:val="30"/>
          <w:szCs w:val="30"/>
          <w:lang w:val="es-ES"/>
        </w:rPr>
        <w:t>:</w:t>
      </w:r>
      <w:r>
        <w:rPr>
          <w:rFonts w:cs="Arial"/>
          <w:b/>
          <w:sz w:val="30"/>
          <w:szCs w:val="30"/>
          <w:lang w:val="es-ES"/>
        </w:rPr>
        <w:t xml:space="preserve"> </w:t>
      </w:r>
    </w:p>
    <w:p w14:paraId="18B30AB1" w14:textId="742D2795" w:rsidR="00F90F03" w:rsidRPr="008665F7" w:rsidRDefault="008665F7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sz w:val="24"/>
          <w:lang w:val="es-ES"/>
        </w:rPr>
      </w:pPr>
      <w:r w:rsidRPr="008665F7">
        <w:rPr>
          <w:rFonts w:cs="Arial"/>
          <w:b/>
          <w:sz w:val="24"/>
          <w:lang w:val="es-ES"/>
        </w:rPr>
        <w:t>Jefe de S</w:t>
      </w:r>
      <w:r w:rsidR="00F90F03" w:rsidRPr="008665F7">
        <w:rPr>
          <w:rFonts w:cs="Arial"/>
          <w:b/>
          <w:sz w:val="24"/>
          <w:lang w:val="es-ES"/>
        </w:rPr>
        <w:t>ervicio:</w:t>
      </w:r>
      <w:r w:rsidR="00F90F03" w:rsidRPr="008665F7">
        <w:rPr>
          <w:rFonts w:cs="Arial"/>
          <w:sz w:val="24"/>
          <w:lang w:val="es-ES"/>
        </w:rPr>
        <w:t xml:space="preserve"> </w:t>
      </w:r>
    </w:p>
    <w:p w14:paraId="27ADDCAD" w14:textId="77777777" w:rsidR="00F90F03" w:rsidRPr="008665F7" w:rsidRDefault="00F90F03" w:rsidP="00873782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sz w:val="24"/>
          <w:lang w:val="es-ES"/>
        </w:rPr>
      </w:pPr>
      <w:r w:rsidRPr="008665F7">
        <w:rPr>
          <w:rFonts w:cs="Arial"/>
          <w:b/>
          <w:sz w:val="24"/>
          <w:lang w:val="es-ES"/>
        </w:rPr>
        <w:t>Adjuntos:</w:t>
      </w:r>
      <w:r w:rsidR="00873782" w:rsidRPr="008665F7">
        <w:rPr>
          <w:rFonts w:cs="Arial"/>
          <w:sz w:val="24"/>
          <w:lang w:val="es-ES"/>
        </w:rPr>
        <w:t xml:space="preserve"> </w:t>
      </w:r>
    </w:p>
    <w:p w14:paraId="53F7B169" w14:textId="77777777" w:rsidR="00F90F03" w:rsidRPr="008665F7" w:rsidRDefault="00F90F0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  <w:r w:rsidRPr="008665F7">
        <w:rPr>
          <w:rFonts w:cs="Arial"/>
          <w:b/>
          <w:sz w:val="24"/>
        </w:rPr>
        <w:t xml:space="preserve">Fecha de la rotación: </w:t>
      </w:r>
    </w:p>
    <w:tbl>
      <w:tblPr>
        <w:tblW w:w="0" w:type="auto"/>
        <w:tblInd w:w="2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699"/>
        <w:gridCol w:w="2237"/>
      </w:tblGrid>
      <w:tr w:rsidR="008665F7" w14:paraId="4C9BE597" w14:textId="77777777" w:rsidTr="00810EAD">
        <w:trPr>
          <w:trHeight w:val="281"/>
        </w:trPr>
        <w:tc>
          <w:tcPr>
            <w:tcW w:w="1699" w:type="dxa"/>
            <w:shd w:val="clear" w:color="auto" w:fill="FFFFFF"/>
          </w:tcPr>
          <w:p w14:paraId="605DFDCE" w14:textId="64785153" w:rsidR="00F90F03" w:rsidRDefault="008665F7" w:rsidP="008665F7">
            <w:pPr>
              <w:pStyle w:val="Estilodetabla2"/>
              <w:snapToGrid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Fecha i</w:t>
            </w:r>
            <w:r w:rsidR="00F90F03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nicio </w:t>
            </w:r>
          </w:p>
        </w:tc>
        <w:tc>
          <w:tcPr>
            <w:tcW w:w="2237" w:type="dxa"/>
          </w:tcPr>
          <w:p w14:paraId="10DEC0EC" w14:textId="77777777" w:rsidR="00F90F03" w:rsidRDefault="00F90F03">
            <w:pPr>
              <w:pStyle w:val="Estilodetabla2"/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665F7" w14:paraId="0941B8D0" w14:textId="77777777" w:rsidTr="00810EAD">
        <w:trPr>
          <w:trHeight w:val="281"/>
        </w:trPr>
        <w:tc>
          <w:tcPr>
            <w:tcW w:w="1699" w:type="dxa"/>
            <w:shd w:val="clear" w:color="auto" w:fill="FFFFFF"/>
          </w:tcPr>
          <w:p w14:paraId="13C3B31E" w14:textId="1A1CF88F" w:rsidR="00F90F03" w:rsidRDefault="008665F7" w:rsidP="008665F7">
            <w:pPr>
              <w:pStyle w:val="Estilodetabla2"/>
              <w:snapToGrid w:val="0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Fecha f</w:t>
            </w:r>
            <w:r w:rsidR="00F90F03">
              <w:rPr>
                <w:rFonts w:ascii="Calibri" w:hAnsi="Calibri"/>
                <w:b/>
                <w:bCs/>
                <w:sz w:val="24"/>
                <w:szCs w:val="24"/>
              </w:rPr>
              <w:t xml:space="preserve">in </w:t>
            </w:r>
          </w:p>
        </w:tc>
        <w:tc>
          <w:tcPr>
            <w:tcW w:w="2237" w:type="dxa"/>
          </w:tcPr>
          <w:p w14:paraId="55BB3088" w14:textId="77777777" w:rsidR="00F90F03" w:rsidRDefault="00F90F03">
            <w:pPr>
              <w:pStyle w:val="Estilodetabla2"/>
              <w:snapToGrid w:val="0"/>
              <w:ind w:firstLine="340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95BAA27" w14:textId="77777777" w:rsidR="00F90F03" w:rsidRDefault="00F90F0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</w:pPr>
    </w:p>
    <w:p w14:paraId="0C9B628D" w14:textId="76D4D303" w:rsidR="00F90F03" w:rsidRPr="008665F7" w:rsidRDefault="00F90F03" w:rsidP="00A53C7F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bCs/>
        </w:rPr>
      </w:pPr>
      <w:r w:rsidRPr="008665F7">
        <w:rPr>
          <w:rFonts w:cs="Arial"/>
          <w:b/>
          <w:sz w:val="24"/>
        </w:rPr>
        <w:t>Resu</w:t>
      </w:r>
      <w:r w:rsidR="00A53C7F" w:rsidRPr="008665F7">
        <w:rPr>
          <w:rFonts w:cs="Arial"/>
          <w:b/>
          <w:sz w:val="24"/>
        </w:rPr>
        <w:t>men de la actividad asistencial</w:t>
      </w:r>
      <w:r w:rsidR="008665F7">
        <w:rPr>
          <w:rFonts w:cs="Arial"/>
          <w:b/>
          <w:sz w:val="24"/>
        </w:rPr>
        <w:t>:</w:t>
      </w:r>
    </w:p>
    <w:p w14:paraId="40208088" w14:textId="5DB00F93" w:rsidR="00F90F03" w:rsidRPr="008665F7" w:rsidRDefault="0040127B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sz w:val="24"/>
        </w:rPr>
      </w:pPr>
      <w:r w:rsidRPr="008665F7">
        <w:rPr>
          <w:rFonts w:cs="Arial"/>
          <w:b/>
          <w:sz w:val="24"/>
        </w:rPr>
        <w:t>Competencias clínicas y habilid</w:t>
      </w:r>
      <w:r w:rsidR="00A53C7F" w:rsidRPr="008665F7">
        <w:rPr>
          <w:rFonts w:cs="Arial"/>
          <w:b/>
          <w:sz w:val="24"/>
        </w:rPr>
        <w:t>ad</w:t>
      </w:r>
      <w:r w:rsidR="00F90F03" w:rsidRPr="008665F7">
        <w:rPr>
          <w:rFonts w:cs="Arial"/>
          <w:b/>
          <w:sz w:val="24"/>
        </w:rPr>
        <w:t>es adquiridas durante la rotación</w:t>
      </w:r>
      <w:r w:rsidR="008665F7">
        <w:rPr>
          <w:rFonts w:cs="Arial"/>
          <w:b/>
          <w:sz w:val="24"/>
        </w:rPr>
        <w:t>:</w:t>
      </w:r>
    </w:p>
    <w:p w14:paraId="39EFBBEC" w14:textId="77777777" w:rsidR="00A53C7F" w:rsidRPr="008665F7" w:rsidRDefault="00A53C7F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  <w:r w:rsidRPr="008665F7">
        <w:rPr>
          <w:rFonts w:cs="Arial"/>
          <w:b/>
          <w:sz w:val="24"/>
        </w:rPr>
        <w:t>Patología más frecuente asistida durante la rotación:</w:t>
      </w:r>
    </w:p>
    <w:p w14:paraId="3D091065" w14:textId="64226A65" w:rsidR="00F90F03" w:rsidRPr="008665F7" w:rsidRDefault="00F90F0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  <w:r w:rsidRPr="008665F7">
        <w:rPr>
          <w:rFonts w:cs="Arial"/>
          <w:b/>
          <w:sz w:val="24"/>
        </w:rPr>
        <w:t>Técnicas rea</w:t>
      </w:r>
      <w:r w:rsidR="008665F7">
        <w:rPr>
          <w:rFonts w:cs="Arial"/>
          <w:b/>
          <w:sz w:val="24"/>
        </w:rPr>
        <w:t>lizadas durante todo el periodo:</w:t>
      </w:r>
    </w:p>
    <w:p w14:paraId="1FC6CD5B" w14:textId="77777777" w:rsidR="00F90F03" w:rsidRDefault="00F90F0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sz w:val="24"/>
        </w:rPr>
      </w:pPr>
    </w:p>
    <w:tbl>
      <w:tblPr>
        <w:tblW w:w="9675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3071"/>
        <w:gridCol w:w="3529"/>
        <w:gridCol w:w="3075"/>
      </w:tblGrid>
      <w:tr w:rsidR="00F90F03" w14:paraId="6BD542C9" w14:textId="77777777" w:rsidTr="00810EAD">
        <w:trPr>
          <w:trHeight w:val="274"/>
          <w:tblHeader/>
          <w:jc w:val="center"/>
        </w:trPr>
        <w:tc>
          <w:tcPr>
            <w:tcW w:w="307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28C0EDA8" w14:textId="77777777" w:rsidR="00F90F03" w:rsidRDefault="00F90F03" w:rsidP="00810EAD">
            <w:pPr>
              <w:pStyle w:val="Estilodetabla1"/>
              <w:snapToGrid w:val="0"/>
              <w:ind w:firstLine="34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Técnica</w:t>
            </w:r>
          </w:p>
        </w:tc>
        <w:tc>
          <w:tcPr>
            <w:tcW w:w="352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0C6A1875" w14:textId="2BE93B1B" w:rsidR="00F90F03" w:rsidRDefault="00F90F03" w:rsidP="00810EAD">
            <w:pPr>
              <w:pStyle w:val="Estilodetabla1"/>
              <w:snapToGrid w:val="0"/>
              <w:ind w:firstLine="34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Realizador</w:t>
            </w:r>
          </w:p>
        </w:tc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14:paraId="5D38EC7C" w14:textId="77777777" w:rsidR="00F90F03" w:rsidRDefault="00F90F03" w:rsidP="00810EAD">
            <w:pPr>
              <w:pStyle w:val="Estilodetabla1"/>
              <w:snapToGrid w:val="0"/>
              <w:ind w:firstLine="34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Supervisión</w:t>
            </w:r>
          </w:p>
        </w:tc>
      </w:tr>
      <w:tr w:rsidR="00810EAD" w14:paraId="49FD1720" w14:textId="77777777" w:rsidTr="00810EAD">
        <w:trPr>
          <w:trHeight w:val="274"/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0BB6" w14:textId="77777777" w:rsidR="00810EAD" w:rsidRDefault="00810EAD" w:rsidP="00345366">
            <w:pPr>
              <w:pStyle w:val="Estilodetabla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F957" w14:textId="77777777" w:rsidR="00810EAD" w:rsidRPr="003C282A" w:rsidRDefault="00810EAD" w:rsidP="00B11C75">
            <w:pPr>
              <w:pStyle w:val="Estilodetabla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ind w:firstLine="340"/>
              <w:rPr>
                <w:rFonts w:ascii="Calibri" w:hAnsi="Calibri" w:cs="Arial"/>
                <w:b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6F98" w14:textId="77777777" w:rsidR="00810EAD" w:rsidRDefault="00810EAD" w:rsidP="00345366">
            <w:pPr>
              <w:pStyle w:val="Estilodetabla2"/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10EAD" w14:paraId="6BFE6D9D" w14:textId="77777777" w:rsidTr="00810EAD">
        <w:trPr>
          <w:trHeight w:val="274"/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1125" w14:textId="77777777" w:rsidR="00810EAD" w:rsidRDefault="00810EAD" w:rsidP="00345366">
            <w:pPr>
              <w:pStyle w:val="Estilodetabla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9FD8" w14:textId="77777777" w:rsidR="00810EAD" w:rsidRPr="003C282A" w:rsidRDefault="00810EAD" w:rsidP="00B11C75">
            <w:pPr>
              <w:pStyle w:val="Estilodetabla1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ind w:firstLine="340"/>
              <w:rPr>
                <w:rFonts w:ascii="Calibri" w:hAnsi="Calibri" w:cs="Arial"/>
                <w:b w:val="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EE6C" w14:textId="77777777" w:rsidR="00810EAD" w:rsidRDefault="00810EAD" w:rsidP="00345366">
            <w:pPr>
              <w:pStyle w:val="Estilodetabla2"/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5DDBD0CA" w14:textId="77777777" w:rsidR="005A5753" w:rsidRDefault="005A575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  <w:u w:val="single"/>
        </w:rPr>
      </w:pPr>
    </w:p>
    <w:p w14:paraId="54E5ABD9" w14:textId="77777777" w:rsidR="00F90F03" w:rsidRDefault="00F90F03">
      <w:pPr>
        <w:pStyle w:val="WW-Default"/>
        <w:tabs>
          <w:tab w:val="left" w:pos="2580"/>
          <w:tab w:val="left" w:pos="5160"/>
        </w:tabs>
        <w:ind w:firstLine="340"/>
        <w:rPr>
          <w:rFonts w:ascii="Calibri" w:hAnsi="Calibri"/>
          <w:b/>
          <w:bCs/>
          <w:szCs w:val="24"/>
        </w:rPr>
      </w:pPr>
    </w:p>
    <w:p w14:paraId="0D0DF8E5" w14:textId="77777777" w:rsidR="0003429E" w:rsidRPr="008665F7" w:rsidRDefault="00A53C7F" w:rsidP="0003429E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Evaluación de la rotación</w:t>
      </w:r>
      <w:r w:rsidR="008665F7">
        <w:rPr>
          <w:rFonts w:cs="Arial"/>
          <w:sz w:val="24"/>
        </w:rPr>
        <w:t xml:space="preserve"> </w:t>
      </w:r>
      <w:r w:rsidR="0003429E" w:rsidRPr="00A53C7F">
        <w:rPr>
          <w:rFonts w:cs="Arial"/>
          <w:sz w:val="24"/>
        </w:rPr>
        <w:t>(</w:t>
      </w:r>
      <w:r w:rsidR="0003429E" w:rsidRPr="00175E88">
        <w:rPr>
          <w:rFonts w:cs="Arial"/>
          <w:sz w:val="24"/>
        </w:rPr>
        <w:t>debe adju</w:t>
      </w:r>
      <w:r w:rsidR="0003429E">
        <w:rPr>
          <w:rFonts w:cs="Arial"/>
          <w:sz w:val="24"/>
        </w:rPr>
        <w:t xml:space="preserve">ntarse la hoja de la </w:t>
      </w:r>
      <w:r w:rsidR="0003429E" w:rsidRPr="003518B8">
        <w:rPr>
          <w:rFonts w:cs="Arial"/>
          <w:b/>
          <w:sz w:val="24"/>
        </w:rPr>
        <w:t>evaluación oficial</w:t>
      </w:r>
      <w:r w:rsidR="0003429E" w:rsidRPr="00175E88">
        <w:rPr>
          <w:rFonts w:cs="Arial"/>
          <w:sz w:val="24"/>
        </w:rPr>
        <w:t>, firmada por</w:t>
      </w:r>
      <w:r w:rsidR="0003429E" w:rsidRPr="00175E88">
        <w:rPr>
          <w:sz w:val="24"/>
        </w:rPr>
        <w:t xml:space="preserve"> el adjunto correspondiente)</w:t>
      </w:r>
    </w:p>
    <w:p w14:paraId="06AE988D" w14:textId="26641125" w:rsidR="00A53C7F" w:rsidRPr="00A53C7F" w:rsidRDefault="0003429E" w:rsidP="00A53C7F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  <w:u w:val="single"/>
        </w:rPr>
      </w:pPr>
      <w:r w:rsidRPr="00A53C7F" w:rsidDel="0003429E">
        <w:rPr>
          <w:rFonts w:cs="Arial"/>
          <w:sz w:val="24"/>
        </w:rPr>
        <w:t xml:space="preserve"> </w:t>
      </w:r>
      <w:r w:rsidR="00A53C7F" w:rsidRPr="00A53C7F">
        <w:rPr>
          <w:rFonts w:cs="Arial"/>
          <w:b/>
          <w:sz w:val="24"/>
          <w:u w:val="single"/>
        </w:rPr>
        <w:t>Valoración subjetiva de cada rotación</w:t>
      </w:r>
      <w:r w:rsidR="008665F7">
        <w:rPr>
          <w:rFonts w:cs="Arial"/>
          <w:b/>
          <w:sz w:val="24"/>
          <w:u w:val="single"/>
        </w:rPr>
        <w:t>- Autoevaluación</w:t>
      </w:r>
      <w:r w:rsidR="00A53C7F" w:rsidRPr="00A53C7F">
        <w:rPr>
          <w:rFonts w:cs="Arial"/>
          <w:b/>
          <w:sz w:val="24"/>
          <w:u w:val="single"/>
        </w:rPr>
        <w:t xml:space="preserve">: </w:t>
      </w:r>
    </w:p>
    <w:p w14:paraId="731F1696" w14:textId="1CED0924" w:rsidR="00A53C7F" w:rsidRPr="00A53C7F" w:rsidRDefault="00A53C7F" w:rsidP="00A53C7F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sz w:val="24"/>
        </w:rPr>
      </w:pPr>
      <w:r w:rsidRPr="00A53C7F">
        <w:rPr>
          <w:rFonts w:cs="Arial"/>
          <w:sz w:val="24"/>
        </w:rPr>
        <w:t xml:space="preserve">¿La estancia en este servicio ha contribuido a que mejore mi actividad asistencial? Y </w:t>
      </w:r>
      <w:r w:rsidR="008665F7">
        <w:rPr>
          <w:rFonts w:cs="Arial"/>
          <w:sz w:val="24"/>
        </w:rPr>
        <w:t>si ésta ha sido inferior a 5, ¿</w:t>
      </w:r>
      <w:r w:rsidRPr="00A53C7F">
        <w:rPr>
          <w:rFonts w:cs="Arial"/>
          <w:sz w:val="24"/>
        </w:rPr>
        <w:t>qué aportarías tú y qué nos pedirías a nosotros para mejorar tu valoración?</w:t>
      </w:r>
    </w:p>
    <w:p w14:paraId="13034944" w14:textId="77777777" w:rsidR="0003429E" w:rsidRDefault="0003429E" w:rsidP="0003429E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b/>
          <w:sz w:val="44"/>
          <w:szCs w:val="44"/>
        </w:rPr>
      </w:pPr>
      <w:r w:rsidRPr="00A53C7F">
        <w:rPr>
          <w:rFonts w:cs="Arial"/>
          <w:sz w:val="24"/>
        </w:rPr>
        <w:t>0 (</w:t>
      </w:r>
      <w:r>
        <w:rPr>
          <w:rFonts w:cs="Arial"/>
          <w:sz w:val="24"/>
        </w:rPr>
        <w:t xml:space="preserve">nada); 1 (poco); </w:t>
      </w:r>
      <w:r w:rsidRPr="00A53C7F">
        <w:rPr>
          <w:rFonts w:cs="Arial"/>
          <w:sz w:val="24"/>
        </w:rPr>
        <w:t>5 (adecuado)</w:t>
      </w:r>
      <w:r>
        <w:rPr>
          <w:rFonts w:cs="Arial"/>
          <w:sz w:val="24"/>
        </w:rPr>
        <w:t xml:space="preserve">; 7 (bastante); </w:t>
      </w:r>
      <w:r w:rsidRPr="00A53C7F">
        <w:rPr>
          <w:rFonts w:cs="Arial"/>
          <w:sz w:val="24"/>
        </w:rPr>
        <w:t>10 (</w:t>
      </w:r>
      <w:r>
        <w:rPr>
          <w:rFonts w:cs="Arial"/>
          <w:sz w:val="24"/>
        </w:rPr>
        <w:t>mucho)</w:t>
      </w:r>
    </w:p>
    <w:p w14:paraId="7B71791A" w14:textId="77777777" w:rsidR="009B6323" w:rsidRDefault="009B6323" w:rsidP="009B6323">
      <w:pPr>
        <w:suppressAutoHyphens w:val="0"/>
        <w:spacing w:after="0" w:line="240" w:lineRule="auto"/>
        <w:rPr>
          <w:b/>
          <w:sz w:val="32"/>
          <w:szCs w:val="32"/>
        </w:rPr>
      </w:pPr>
      <w:bookmarkStart w:id="4" w:name="_Toc513114792"/>
    </w:p>
    <w:p w14:paraId="1C4236E6" w14:textId="4645B65A" w:rsidR="00F90F03" w:rsidRPr="00175E88" w:rsidRDefault="008665F7" w:rsidP="009B6323">
      <w:pPr>
        <w:suppressAutoHyphens w:val="0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5. </w:t>
      </w:r>
      <w:r w:rsidR="00A53C7F" w:rsidRPr="00175E88">
        <w:rPr>
          <w:b/>
          <w:sz w:val="32"/>
          <w:szCs w:val="32"/>
        </w:rPr>
        <w:t xml:space="preserve">BLOQUE </w:t>
      </w:r>
      <w:r w:rsidR="00F90F03" w:rsidRPr="00175E88">
        <w:rPr>
          <w:b/>
          <w:sz w:val="32"/>
          <w:szCs w:val="32"/>
        </w:rPr>
        <w:t>DOCENTE</w:t>
      </w:r>
      <w:bookmarkEnd w:id="4"/>
    </w:p>
    <w:p w14:paraId="1C448635" w14:textId="77777777" w:rsidR="008665F7" w:rsidRDefault="008665F7" w:rsidP="00A53C7F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Calibri" w:hAnsi="Calibri"/>
          <w:szCs w:val="24"/>
        </w:rPr>
      </w:pPr>
    </w:p>
    <w:p w14:paraId="5897FC21" w14:textId="06CA5497" w:rsidR="00F90F03" w:rsidRPr="00175E88" w:rsidRDefault="00A53C7F" w:rsidP="00A53C7F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Calibri" w:hAnsi="Calibri"/>
          <w:szCs w:val="24"/>
        </w:rPr>
      </w:pPr>
      <w:r w:rsidRPr="00175E88">
        <w:rPr>
          <w:rFonts w:ascii="Calibri" w:hAnsi="Calibri"/>
          <w:szCs w:val="24"/>
        </w:rPr>
        <w:t xml:space="preserve">Es un calendario que registra todas las sesiones, cursos, programas de formación y congresos a los que habéis asistido y/o </w:t>
      </w:r>
      <w:r w:rsidR="008665F7">
        <w:rPr>
          <w:rFonts w:ascii="Calibri" w:hAnsi="Calibri"/>
          <w:szCs w:val="24"/>
        </w:rPr>
        <w:t>haya participado cada residente.</w:t>
      </w:r>
    </w:p>
    <w:p w14:paraId="59B050C8" w14:textId="160A3157" w:rsidR="00B14A16" w:rsidRPr="00175E88" w:rsidRDefault="00B14A16" w:rsidP="00A53C7F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cs="Arial"/>
          <w:szCs w:val="24"/>
        </w:rPr>
      </w:pPr>
      <w:r w:rsidRPr="00175E88">
        <w:rPr>
          <w:rFonts w:ascii="Calibri" w:hAnsi="Calibri"/>
          <w:szCs w:val="24"/>
        </w:rPr>
        <w:t>Debéis solicitar en cada centro organizativo un certificado de asistencia el cual debe ser adjuntado al libro (fotocopiado, el original lo t</w:t>
      </w:r>
      <w:r w:rsidR="008665F7">
        <w:rPr>
          <w:rFonts w:ascii="Calibri" w:hAnsi="Calibri"/>
          <w:szCs w:val="24"/>
        </w:rPr>
        <w:t xml:space="preserve">iene </w:t>
      </w:r>
      <w:r w:rsidRPr="00175E88">
        <w:rPr>
          <w:rFonts w:ascii="Calibri" w:hAnsi="Calibri"/>
          <w:szCs w:val="24"/>
        </w:rPr>
        <w:t>que guardar</w:t>
      </w:r>
      <w:r w:rsidR="008665F7">
        <w:rPr>
          <w:rFonts w:ascii="Calibri" w:hAnsi="Calibri"/>
          <w:szCs w:val="24"/>
        </w:rPr>
        <w:t xml:space="preserve"> el residente</w:t>
      </w:r>
      <w:r w:rsidRPr="00175E88">
        <w:rPr>
          <w:rFonts w:ascii="Calibri" w:hAnsi="Calibri"/>
          <w:szCs w:val="24"/>
        </w:rPr>
        <w:t>)</w:t>
      </w:r>
    </w:p>
    <w:p w14:paraId="5C17FDD8" w14:textId="77777777" w:rsidR="003E1705" w:rsidRPr="00B14A16" w:rsidRDefault="00F90F03" w:rsidP="00B14A16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  </w:t>
      </w:r>
    </w:p>
    <w:p w14:paraId="1F72249B" w14:textId="5E5CEA13" w:rsidR="00B14A16" w:rsidRPr="003D7154" w:rsidRDefault="008665F7" w:rsidP="008665F7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1. </w:t>
      </w:r>
      <w:r w:rsidR="00B14A16" w:rsidRPr="00B14A16">
        <w:rPr>
          <w:rFonts w:cs="Arial"/>
          <w:b/>
          <w:sz w:val="24"/>
        </w:rPr>
        <w:t xml:space="preserve">Sesiones clínicas y cursos dentro </w:t>
      </w:r>
      <w:r w:rsidR="00B14A16">
        <w:rPr>
          <w:rFonts w:cs="Arial"/>
          <w:b/>
          <w:sz w:val="24"/>
        </w:rPr>
        <w:t xml:space="preserve">del </w:t>
      </w:r>
      <w:r w:rsidR="004B035F">
        <w:rPr>
          <w:rFonts w:cs="Arial"/>
          <w:b/>
          <w:sz w:val="24"/>
        </w:rPr>
        <w:t>G</w:t>
      </w:r>
      <w:r w:rsidR="00B14A16">
        <w:rPr>
          <w:rFonts w:cs="Arial"/>
          <w:b/>
          <w:sz w:val="24"/>
        </w:rPr>
        <w:t xml:space="preserve">rupo HM </w:t>
      </w:r>
      <w:r w:rsidR="004B035F">
        <w:rPr>
          <w:rFonts w:cs="Arial"/>
          <w:b/>
          <w:sz w:val="24"/>
        </w:rPr>
        <w:t>Hospitales:</w:t>
      </w:r>
    </w:p>
    <w:tbl>
      <w:tblPr>
        <w:tblW w:w="10491" w:type="dxa"/>
        <w:tblInd w:w="-4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9"/>
        <w:gridCol w:w="2572"/>
        <w:gridCol w:w="4260"/>
      </w:tblGrid>
      <w:tr w:rsidR="003E1705" w14:paraId="14F02D4E" w14:textId="77777777" w:rsidTr="004F6FFD">
        <w:trPr>
          <w:trHeight w:val="199"/>
          <w:tblHeader/>
        </w:trPr>
        <w:tc>
          <w:tcPr>
            <w:tcW w:w="365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78F31FAD" w14:textId="77777777" w:rsidR="003E1705" w:rsidRDefault="003E1705" w:rsidP="00810EAD">
            <w:pPr>
              <w:pStyle w:val="Estilodetabla1"/>
              <w:snapToGrid w:val="0"/>
              <w:ind w:firstLine="34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Contenido</w:t>
            </w:r>
          </w:p>
        </w:tc>
        <w:tc>
          <w:tcPr>
            <w:tcW w:w="257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22133A18" w14:textId="77777777" w:rsidR="003E1705" w:rsidRDefault="003E1705" w:rsidP="00810EAD">
            <w:pPr>
              <w:pStyle w:val="Estilodetabla1"/>
              <w:snapToGrid w:val="0"/>
              <w:ind w:firstLine="34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Fecha</w:t>
            </w:r>
          </w:p>
        </w:tc>
        <w:tc>
          <w:tcPr>
            <w:tcW w:w="426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14:paraId="56A86324" w14:textId="781A71A7" w:rsidR="003E1705" w:rsidRDefault="00B14A16" w:rsidP="00810EAD">
            <w:pPr>
              <w:pStyle w:val="Estilodetabla1"/>
              <w:snapToGrid w:val="0"/>
              <w:ind w:firstLine="34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Servicio / Autor</w:t>
            </w:r>
          </w:p>
        </w:tc>
      </w:tr>
      <w:tr w:rsidR="003E1705" w14:paraId="1EC1211F" w14:textId="77777777" w:rsidTr="004F6FFD">
        <w:trPr>
          <w:trHeight w:val="103"/>
        </w:trPr>
        <w:tc>
          <w:tcPr>
            <w:tcW w:w="365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06B8EA" w14:textId="77777777" w:rsidR="003E1705" w:rsidRDefault="003E1705" w:rsidP="00810EAD">
            <w:pPr>
              <w:pStyle w:val="Estilodetabla1"/>
              <w:snapToGrid w:val="0"/>
              <w:ind w:firstLine="34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F0CFF5" w14:textId="77777777" w:rsidR="003E1705" w:rsidRDefault="003E1705" w:rsidP="00810EAD">
            <w:pPr>
              <w:snapToGrid w:val="0"/>
              <w:ind w:firstLine="340"/>
              <w:jc w:val="center"/>
              <w:rPr>
                <w:rFonts w:cs="Arial"/>
                <w:sz w:val="24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266D9DF" w14:textId="77777777" w:rsidR="003E1705" w:rsidRDefault="003E1705" w:rsidP="00810EAD">
            <w:pPr>
              <w:snapToGrid w:val="0"/>
              <w:jc w:val="center"/>
              <w:rPr>
                <w:rFonts w:cs="Arial"/>
                <w:sz w:val="24"/>
              </w:rPr>
            </w:pPr>
          </w:p>
        </w:tc>
      </w:tr>
      <w:tr w:rsidR="009D513A" w14:paraId="08987A36" w14:textId="77777777" w:rsidTr="004F6FFD">
        <w:trPr>
          <w:trHeight w:val="103"/>
        </w:trPr>
        <w:tc>
          <w:tcPr>
            <w:tcW w:w="365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206552" w14:textId="77777777" w:rsidR="009D513A" w:rsidRDefault="009D513A" w:rsidP="009B246B">
            <w:pPr>
              <w:pStyle w:val="Estilodetabla1"/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DBEA6E" w14:textId="77777777" w:rsidR="009D513A" w:rsidRDefault="009D513A" w:rsidP="009B246B">
            <w:pPr>
              <w:snapToGrid w:val="0"/>
              <w:ind w:firstLine="340"/>
              <w:rPr>
                <w:rFonts w:cs="Arial"/>
                <w:sz w:val="24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2BD70AE" w14:textId="77777777" w:rsidR="009D513A" w:rsidRDefault="009D513A" w:rsidP="00897C52">
            <w:pPr>
              <w:tabs>
                <w:tab w:val="left" w:pos="780"/>
              </w:tabs>
              <w:snapToGrid w:val="0"/>
              <w:jc w:val="center"/>
              <w:rPr>
                <w:rFonts w:cs="Arial"/>
                <w:sz w:val="24"/>
              </w:rPr>
            </w:pPr>
          </w:p>
        </w:tc>
      </w:tr>
    </w:tbl>
    <w:p w14:paraId="5207EB87" w14:textId="77777777" w:rsidR="00810EAD" w:rsidRDefault="00810EAD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71E4B60B" w14:textId="00D9C2E8" w:rsidR="003D7154" w:rsidRPr="00EF2BC5" w:rsidRDefault="008665F7" w:rsidP="008665F7">
      <w:pPr>
        <w:pStyle w:val="WW-Default"/>
        <w:tabs>
          <w:tab w:val="left" w:pos="3660"/>
          <w:tab w:val="left" w:pos="6240"/>
        </w:tabs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 xml:space="preserve">2. </w:t>
      </w:r>
      <w:r w:rsidR="003D7154">
        <w:rPr>
          <w:rFonts w:ascii="Calibri" w:hAnsi="Calibri" w:cs="Arial"/>
          <w:b/>
          <w:bCs/>
          <w:szCs w:val="24"/>
        </w:rPr>
        <w:t>Asistencia a congresos</w:t>
      </w:r>
      <w:r w:rsidR="003D7154" w:rsidRPr="00EF2BC5">
        <w:rPr>
          <w:rFonts w:ascii="Calibri" w:hAnsi="Calibri" w:cs="Arial"/>
          <w:b/>
          <w:bCs/>
          <w:szCs w:val="24"/>
        </w:rPr>
        <w:t xml:space="preserve">, </w:t>
      </w:r>
      <w:r w:rsidR="003D7154">
        <w:rPr>
          <w:rFonts w:ascii="Calibri" w:hAnsi="Calibri" w:cs="Arial"/>
          <w:b/>
          <w:bCs/>
          <w:szCs w:val="24"/>
        </w:rPr>
        <w:t>cursos y sesiones clínicas fuera de HM Hospitales:</w:t>
      </w:r>
    </w:p>
    <w:p w14:paraId="6E28BBF4" w14:textId="77777777" w:rsidR="00F90F03" w:rsidRDefault="00F90F03">
      <w:pPr>
        <w:pStyle w:val="WW-Default"/>
        <w:tabs>
          <w:tab w:val="left" w:pos="2580"/>
          <w:tab w:val="left" w:pos="5160"/>
        </w:tabs>
        <w:ind w:firstLine="340"/>
        <w:rPr>
          <w:rFonts w:ascii="Calibri" w:hAnsi="Calibri" w:cs="Arial"/>
          <w:szCs w:val="24"/>
        </w:rPr>
      </w:pPr>
    </w:p>
    <w:tbl>
      <w:tblPr>
        <w:tblW w:w="1047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0"/>
        <w:gridCol w:w="4110"/>
        <w:gridCol w:w="2552"/>
      </w:tblGrid>
      <w:tr w:rsidR="00AD25E8" w14:paraId="76E330D6" w14:textId="77777777" w:rsidTr="00810EAD">
        <w:trPr>
          <w:trHeight w:val="285"/>
          <w:tblHeader/>
          <w:jc w:val="center"/>
        </w:trPr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14:paraId="2BBF7880" w14:textId="77777777" w:rsidR="00AD25E8" w:rsidRDefault="00AD25E8" w:rsidP="00810EAD">
            <w:pPr>
              <w:pStyle w:val="Estilodetabla1"/>
              <w:snapToGrid w:val="0"/>
              <w:ind w:firstLine="34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Contenido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14:paraId="6B7E9FE3" w14:textId="3D374B1C" w:rsidR="00AD25E8" w:rsidRDefault="00810EAD" w:rsidP="00810EAD">
            <w:pPr>
              <w:pStyle w:val="Estilodetabla1"/>
              <w:snapToGrid w:val="0"/>
              <w:jc w:val="center"/>
              <w:rPr>
                <w:rFonts w:ascii="Calibri" w:hAnsi="Calibri" w:cs="Arial"/>
                <w:sz w:val="24"/>
                <w:szCs w:val="24"/>
                <w:lang w:val="pt-PT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Institución</w:t>
            </w:r>
            <w:r w:rsidR="00AD25E8">
              <w:rPr>
                <w:rFonts w:ascii="Calibri" w:hAnsi="Calibri" w:cs="Arial"/>
                <w:sz w:val="24"/>
                <w:szCs w:val="24"/>
                <w:lang w:val="pt-PT"/>
              </w:rPr>
              <w:t>n organizadora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3C8BC0D" w14:textId="77777777" w:rsidR="00AD25E8" w:rsidRDefault="00AD25E8" w:rsidP="00810EAD">
            <w:pPr>
              <w:pStyle w:val="Estilodetabla1"/>
              <w:snapToGrid w:val="0"/>
              <w:ind w:firstLine="34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Fecha</w:t>
            </w:r>
          </w:p>
        </w:tc>
      </w:tr>
      <w:tr w:rsidR="00AD25E8" w14:paraId="3DC099E9" w14:textId="77777777" w:rsidTr="00810EAD">
        <w:trPr>
          <w:trHeight w:val="290"/>
          <w:jc w:val="center"/>
        </w:trPr>
        <w:tc>
          <w:tcPr>
            <w:tcW w:w="3810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14:paraId="04D57429" w14:textId="77777777" w:rsidR="00AD25E8" w:rsidRDefault="00AD25E8" w:rsidP="00810EAD">
            <w:pPr>
              <w:pStyle w:val="Estilodetabla1"/>
              <w:snapToGrid w:val="0"/>
              <w:ind w:firstLine="340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14:paraId="0BD60A76" w14:textId="77777777" w:rsidR="00AD25E8" w:rsidRDefault="00AD25E8" w:rsidP="00810EAD">
            <w:pPr>
              <w:pStyle w:val="Estilodetabla2"/>
              <w:snapToGrid w:val="0"/>
              <w:ind w:firstLine="340"/>
              <w:jc w:val="center"/>
              <w:rPr>
                <w:rFonts w:ascii="Calibri" w:hAnsi="Calibri" w:cs="Arial"/>
                <w:sz w:val="24"/>
                <w:szCs w:val="24"/>
                <w:lang w:val="it-I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2D5C01DF" w14:textId="77777777" w:rsidR="00AD25E8" w:rsidRDefault="00AD25E8" w:rsidP="00810EAD">
            <w:pPr>
              <w:snapToGrid w:val="0"/>
              <w:ind w:firstLine="340"/>
              <w:jc w:val="center"/>
              <w:rPr>
                <w:rFonts w:cs="Arial"/>
                <w:sz w:val="24"/>
              </w:rPr>
            </w:pPr>
          </w:p>
        </w:tc>
      </w:tr>
      <w:tr w:rsidR="00AD25E8" w14:paraId="655DFA8F" w14:textId="77777777" w:rsidTr="00810EAD">
        <w:trPr>
          <w:trHeight w:val="290"/>
          <w:jc w:val="center"/>
        </w:trPr>
        <w:tc>
          <w:tcPr>
            <w:tcW w:w="3810" w:type="dxa"/>
            <w:tcBorders>
              <w:top w:val="single" w:sz="4" w:space="0" w:color="000000"/>
              <w:left w:val="single" w:sz="2" w:space="0" w:color="000000"/>
              <w:bottom w:val="single" w:sz="1" w:space="0" w:color="000000"/>
            </w:tcBorders>
            <w:shd w:val="clear" w:color="auto" w:fill="FFFFFF"/>
          </w:tcPr>
          <w:p w14:paraId="20DD4794" w14:textId="77777777" w:rsidR="00AD25E8" w:rsidRDefault="00AD25E8">
            <w:pPr>
              <w:pStyle w:val="Estilodetabla1"/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14:paraId="640FBAA0" w14:textId="77777777" w:rsidR="00AD25E8" w:rsidRPr="00986CB5" w:rsidRDefault="00AD25E8" w:rsidP="00FA59B0">
            <w:pPr>
              <w:pStyle w:val="Estilodetabla2"/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4A777F5D" w14:textId="77777777" w:rsidR="00AD25E8" w:rsidRDefault="00AD25E8" w:rsidP="009772D5">
            <w:pPr>
              <w:snapToGrid w:val="0"/>
              <w:ind w:firstLine="340"/>
              <w:rPr>
                <w:rFonts w:cs="Arial"/>
                <w:sz w:val="24"/>
              </w:rPr>
            </w:pPr>
          </w:p>
        </w:tc>
      </w:tr>
    </w:tbl>
    <w:p w14:paraId="61D11BFB" w14:textId="77777777" w:rsidR="00F90F03" w:rsidRDefault="00F90F03">
      <w:pPr>
        <w:pStyle w:val="WW-Default"/>
        <w:tabs>
          <w:tab w:val="left" w:pos="2580"/>
          <w:tab w:val="left" w:pos="5160"/>
        </w:tabs>
        <w:rPr>
          <w:rFonts w:ascii="Calibri" w:hAnsi="Calibri" w:cs="Arial"/>
          <w:b/>
          <w:bCs/>
          <w:szCs w:val="24"/>
        </w:rPr>
      </w:pPr>
    </w:p>
    <w:p w14:paraId="4D52640A" w14:textId="77777777" w:rsidR="00F90F03" w:rsidRDefault="00F90F03">
      <w:pPr>
        <w:pStyle w:val="WW-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firstLine="340"/>
        <w:jc w:val="both"/>
      </w:pPr>
    </w:p>
    <w:p w14:paraId="38D8AC8F" w14:textId="1CBBFFAC" w:rsidR="00F90F03" w:rsidRDefault="008665F7" w:rsidP="008665F7">
      <w:pPr>
        <w:pStyle w:val="WW-Default"/>
        <w:tabs>
          <w:tab w:val="left" w:pos="2580"/>
          <w:tab w:val="left" w:pos="5160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3. </w:t>
      </w:r>
      <w:r w:rsidR="00FA59B0" w:rsidRPr="00B14A16">
        <w:rPr>
          <w:rFonts w:ascii="Calibri" w:hAnsi="Calibri" w:cs="Arial"/>
          <w:b/>
          <w:szCs w:val="24"/>
        </w:rPr>
        <w:t>Cas</w:t>
      </w:r>
      <w:r w:rsidR="00FA59B0" w:rsidRPr="00FA59B0">
        <w:rPr>
          <w:rFonts w:ascii="Calibri" w:hAnsi="Calibri" w:cs="Arial"/>
          <w:b/>
          <w:szCs w:val="24"/>
        </w:rPr>
        <w:t>os clínicos</w:t>
      </w:r>
      <w:r>
        <w:rPr>
          <w:rFonts w:ascii="Calibri" w:hAnsi="Calibri" w:cs="Arial"/>
          <w:b/>
          <w:szCs w:val="24"/>
        </w:rPr>
        <w:t xml:space="preserve"> o sesiones</w:t>
      </w:r>
      <w:r w:rsidR="00986CB5">
        <w:rPr>
          <w:rFonts w:ascii="Calibri" w:hAnsi="Calibri" w:cs="Arial"/>
          <w:b/>
          <w:szCs w:val="24"/>
        </w:rPr>
        <w:t xml:space="preserve"> </w:t>
      </w:r>
      <w:r w:rsidR="00FA59B0" w:rsidRPr="00FA59B0">
        <w:rPr>
          <w:rFonts w:ascii="Calibri" w:hAnsi="Calibri" w:cs="Arial"/>
          <w:b/>
          <w:szCs w:val="24"/>
        </w:rPr>
        <w:t xml:space="preserve">presentados por </w:t>
      </w:r>
      <w:r>
        <w:rPr>
          <w:rFonts w:ascii="Calibri" w:hAnsi="Calibri" w:cs="Arial"/>
          <w:b/>
          <w:szCs w:val="24"/>
        </w:rPr>
        <w:t>el residente:</w:t>
      </w:r>
    </w:p>
    <w:p w14:paraId="6B60AAE9" w14:textId="77777777" w:rsidR="00F90F03" w:rsidRDefault="00F90F03">
      <w:pPr>
        <w:pStyle w:val="WW-Default"/>
        <w:tabs>
          <w:tab w:val="left" w:pos="2580"/>
          <w:tab w:val="left" w:pos="5160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firstLine="340"/>
        <w:jc w:val="both"/>
        <w:rPr>
          <w:rFonts w:ascii="Calibri" w:hAnsi="Calibri" w:cs="Arial"/>
          <w:szCs w:val="24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4110"/>
        <w:gridCol w:w="2552"/>
      </w:tblGrid>
      <w:tr w:rsidR="00986CB5" w:rsidRPr="00C4029A" w14:paraId="4B52D1C2" w14:textId="77777777" w:rsidTr="00810EAD">
        <w:trPr>
          <w:jc w:val="center"/>
        </w:trPr>
        <w:tc>
          <w:tcPr>
            <w:tcW w:w="3828" w:type="dxa"/>
          </w:tcPr>
          <w:p w14:paraId="768998FD" w14:textId="77777777" w:rsidR="00986CB5" w:rsidRPr="00C4029A" w:rsidRDefault="00986CB5" w:rsidP="00810EAD">
            <w:pPr>
              <w:pStyle w:val="WW-Default"/>
              <w:tabs>
                <w:tab w:val="left" w:pos="2580"/>
                <w:tab w:val="left" w:pos="5160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center"/>
              <w:rPr>
                <w:rFonts w:ascii="Calibri" w:hAnsi="Calibri" w:cs="Arial"/>
                <w:b/>
                <w:szCs w:val="24"/>
              </w:rPr>
            </w:pPr>
            <w:r w:rsidRPr="00C4029A">
              <w:rPr>
                <w:rFonts w:ascii="Calibri" w:hAnsi="Calibri" w:cs="Arial"/>
                <w:b/>
                <w:szCs w:val="24"/>
              </w:rPr>
              <w:t>Contenido</w:t>
            </w:r>
          </w:p>
        </w:tc>
        <w:tc>
          <w:tcPr>
            <w:tcW w:w="4110" w:type="dxa"/>
          </w:tcPr>
          <w:p w14:paraId="17BF14EE" w14:textId="77777777" w:rsidR="00986CB5" w:rsidRPr="00C4029A" w:rsidRDefault="00986CB5" w:rsidP="00810EAD">
            <w:pPr>
              <w:pStyle w:val="WW-Default"/>
              <w:tabs>
                <w:tab w:val="left" w:pos="2580"/>
                <w:tab w:val="left" w:pos="5160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center"/>
              <w:rPr>
                <w:rFonts w:ascii="Calibri" w:hAnsi="Calibri" w:cs="Arial"/>
                <w:b/>
                <w:szCs w:val="24"/>
              </w:rPr>
            </w:pPr>
            <w:r w:rsidRPr="00C4029A">
              <w:rPr>
                <w:rFonts w:ascii="Calibri" w:hAnsi="Calibri" w:cs="Arial"/>
                <w:b/>
                <w:szCs w:val="24"/>
              </w:rPr>
              <w:t>Lugar</w:t>
            </w:r>
          </w:p>
        </w:tc>
        <w:tc>
          <w:tcPr>
            <w:tcW w:w="2552" w:type="dxa"/>
          </w:tcPr>
          <w:p w14:paraId="18929B0C" w14:textId="77777777" w:rsidR="00986CB5" w:rsidRPr="00C4029A" w:rsidRDefault="00986CB5" w:rsidP="00810EAD">
            <w:pPr>
              <w:pStyle w:val="WW-Default"/>
              <w:tabs>
                <w:tab w:val="left" w:pos="2580"/>
                <w:tab w:val="left" w:pos="5160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center"/>
              <w:rPr>
                <w:rFonts w:ascii="Calibri" w:hAnsi="Calibri" w:cs="Arial"/>
                <w:b/>
                <w:szCs w:val="24"/>
              </w:rPr>
            </w:pPr>
            <w:r w:rsidRPr="00C4029A">
              <w:rPr>
                <w:rFonts w:ascii="Calibri" w:hAnsi="Calibri" w:cs="Arial"/>
                <w:b/>
                <w:szCs w:val="24"/>
              </w:rPr>
              <w:t>Fecha</w:t>
            </w:r>
          </w:p>
        </w:tc>
      </w:tr>
      <w:tr w:rsidR="008665F7" w:rsidRPr="00C4029A" w14:paraId="3AEDDD16" w14:textId="77777777" w:rsidTr="00810EAD">
        <w:trPr>
          <w:jc w:val="center"/>
        </w:trPr>
        <w:tc>
          <w:tcPr>
            <w:tcW w:w="3828" w:type="dxa"/>
          </w:tcPr>
          <w:p w14:paraId="3B0852A2" w14:textId="77777777" w:rsidR="008665F7" w:rsidRPr="00C4029A" w:rsidRDefault="008665F7" w:rsidP="00C4029A">
            <w:pPr>
              <w:pStyle w:val="WW-Default"/>
              <w:tabs>
                <w:tab w:val="left" w:pos="2580"/>
                <w:tab w:val="left" w:pos="5160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4110" w:type="dxa"/>
          </w:tcPr>
          <w:p w14:paraId="4956F003" w14:textId="77777777" w:rsidR="008665F7" w:rsidRPr="00C4029A" w:rsidRDefault="008665F7" w:rsidP="00C4029A">
            <w:pPr>
              <w:pStyle w:val="WW-Default"/>
              <w:tabs>
                <w:tab w:val="left" w:pos="2580"/>
                <w:tab w:val="left" w:pos="5160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2552" w:type="dxa"/>
          </w:tcPr>
          <w:p w14:paraId="274270CB" w14:textId="77777777" w:rsidR="008665F7" w:rsidRPr="00C4029A" w:rsidRDefault="008665F7" w:rsidP="00C4029A">
            <w:pPr>
              <w:pStyle w:val="WW-Default"/>
              <w:tabs>
                <w:tab w:val="left" w:pos="2580"/>
                <w:tab w:val="left" w:pos="5160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Calibri" w:hAnsi="Calibri" w:cs="Arial"/>
                <w:b/>
                <w:szCs w:val="24"/>
              </w:rPr>
            </w:pPr>
          </w:p>
        </w:tc>
      </w:tr>
      <w:tr w:rsidR="008665F7" w:rsidRPr="00C4029A" w14:paraId="0E38BADC" w14:textId="77777777" w:rsidTr="00810EAD">
        <w:trPr>
          <w:jc w:val="center"/>
        </w:trPr>
        <w:tc>
          <w:tcPr>
            <w:tcW w:w="3828" w:type="dxa"/>
          </w:tcPr>
          <w:p w14:paraId="10B60E80" w14:textId="77777777" w:rsidR="008665F7" w:rsidRPr="00C4029A" w:rsidRDefault="008665F7" w:rsidP="00C4029A">
            <w:pPr>
              <w:pStyle w:val="WW-Default"/>
              <w:tabs>
                <w:tab w:val="left" w:pos="2580"/>
                <w:tab w:val="left" w:pos="5160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4110" w:type="dxa"/>
          </w:tcPr>
          <w:p w14:paraId="33570278" w14:textId="77777777" w:rsidR="008665F7" w:rsidRPr="00C4029A" w:rsidRDefault="008665F7" w:rsidP="00C4029A">
            <w:pPr>
              <w:pStyle w:val="WW-Default"/>
              <w:tabs>
                <w:tab w:val="left" w:pos="2580"/>
                <w:tab w:val="left" w:pos="5160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2552" w:type="dxa"/>
          </w:tcPr>
          <w:p w14:paraId="2C067163" w14:textId="77777777" w:rsidR="008665F7" w:rsidRPr="00C4029A" w:rsidRDefault="008665F7" w:rsidP="00C4029A">
            <w:pPr>
              <w:pStyle w:val="WW-Default"/>
              <w:tabs>
                <w:tab w:val="left" w:pos="2580"/>
                <w:tab w:val="left" w:pos="5160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jc w:val="both"/>
              <w:rPr>
                <w:rFonts w:ascii="Calibri" w:hAnsi="Calibri" w:cs="Arial"/>
                <w:b/>
                <w:szCs w:val="24"/>
              </w:rPr>
            </w:pPr>
          </w:p>
        </w:tc>
      </w:tr>
    </w:tbl>
    <w:p w14:paraId="5CF49DCE" w14:textId="77777777" w:rsidR="008665F7" w:rsidRDefault="008665F7" w:rsidP="008665F7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="Arial"/>
          <w:b/>
          <w:color w:val="auto"/>
          <w:sz w:val="24"/>
          <w:lang w:val="es-ES"/>
        </w:rPr>
      </w:pPr>
    </w:p>
    <w:p w14:paraId="4345D45F" w14:textId="7A4405FB" w:rsidR="00F90F03" w:rsidRDefault="008665F7" w:rsidP="008665F7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="Arial"/>
          <w:b/>
          <w:color w:val="auto"/>
          <w:sz w:val="24"/>
        </w:rPr>
      </w:pPr>
      <w:r>
        <w:rPr>
          <w:rFonts w:cs="Arial"/>
          <w:b/>
          <w:color w:val="auto"/>
          <w:sz w:val="24"/>
          <w:lang w:val="es-ES"/>
        </w:rPr>
        <w:t xml:space="preserve">4. </w:t>
      </w:r>
      <w:r w:rsidR="00F90F03">
        <w:rPr>
          <w:rFonts w:cs="Arial"/>
          <w:b/>
          <w:color w:val="auto"/>
          <w:sz w:val="24"/>
          <w:lang w:val="es-ES"/>
        </w:rPr>
        <w:t>Comunicaciones a congresos</w:t>
      </w:r>
      <w:r>
        <w:rPr>
          <w:rFonts w:cs="Arial"/>
          <w:b/>
          <w:color w:val="auto"/>
          <w:sz w:val="24"/>
          <w:lang w:val="es-ES"/>
        </w:rPr>
        <w:t>,</w:t>
      </w:r>
      <w:r w:rsidR="00D23817">
        <w:rPr>
          <w:rFonts w:cs="Arial"/>
          <w:b/>
          <w:color w:val="auto"/>
          <w:sz w:val="24"/>
        </w:rPr>
        <w:t xml:space="preserve"> </w:t>
      </w:r>
      <w:r w:rsidR="00B14A16">
        <w:rPr>
          <w:rFonts w:cs="Arial"/>
          <w:b/>
          <w:color w:val="auto"/>
          <w:sz w:val="24"/>
        </w:rPr>
        <w:t>cursos</w:t>
      </w:r>
      <w:r w:rsidR="00A90DAD">
        <w:rPr>
          <w:rFonts w:cs="Arial"/>
          <w:b/>
          <w:color w:val="auto"/>
          <w:sz w:val="24"/>
        </w:rPr>
        <w:t xml:space="preserve"> </w:t>
      </w:r>
      <w:r>
        <w:rPr>
          <w:rFonts w:cs="Arial"/>
          <w:b/>
          <w:color w:val="auto"/>
          <w:sz w:val="24"/>
        </w:rPr>
        <w:t>y</w:t>
      </w:r>
      <w:r w:rsidR="00F90F03">
        <w:rPr>
          <w:rFonts w:cs="Arial"/>
          <w:b/>
          <w:color w:val="auto"/>
          <w:sz w:val="24"/>
        </w:rPr>
        <w:t xml:space="preserve"> publicaciones</w:t>
      </w:r>
      <w:r w:rsidR="00B14A16">
        <w:rPr>
          <w:rFonts w:cs="Arial"/>
          <w:b/>
          <w:color w:val="auto"/>
          <w:sz w:val="24"/>
        </w:rPr>
        <w:t xml:space="preserve"> presentadas por </w:t>
      </w:r>
      <w:r>
        <w:rPr>
          <w:rFonts w:cs="Arial"/>
          <w:b/>
          <w:color w:val="auto"/>
          <w:sz w:val="24"/>
        </w:rPr>
        <w:t>el residente</w:t>
      </w:r>
      <w:r w:rsidR="00B14A16">
        <w:rPr>
          <w:rFonts w:cs="Arial"/>
          <w:b/>
          <w:color w:val="auto"/>
          <w:sz w:val="24"/>
        </w:rPr>
        <w:t>:</w:t>
      </w:r>
    </w:p>
    <w:tbl>
      <w:tblPr>
        <w:tblW w:w="104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9"/>
        <w:gridCol w:w="2089"/>
        <w:gridCol w:w="2889"/>
        <w:gridCol w:w="1984"/>
        <w:gridCol w:w="1425"/>
      </w:tblGrid>
      <w:tr w:rsidR="00A90DAD" w14:paraId="35F286F6" w14:textId="77777777" w:rsidTr="00810EAD">
        <w:trPr>
          <w:trHeight w:val="397"/>
          <w:tblHeader/>
          <w:jc w:val="center"/>
        </w:trPr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8F112A2" w14:textId="77777777" w:rsidR="00D23817" w:rsidRDefault="00D23817" w:rsidP="00810EAD">
            <w:pPr>
              <w:pStyle w:val="Estilodetabla1"/>
              <w:snapToGrid w:val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Título</w:t>
            </w:r>
          </w:p>
        </w:tc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364ADB1" w14:textId="77777777" w:rsidR="00D23817" w:rsidRDefault="00D23817" w:rsidP="00810EAD">
            <w:pPr>
              <w:pStyle w:val="Estilodetabla1"/>
              <w:snapToGrid w:val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Tipo</w:t>
            </w:r>
          </w:p>
        </w:tc>
        <w:tc>
          <w:tcPr>
            <w:tcW w:w="2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86814CD" w14:textId="69BBF615" w:rsidR="00D23817" w:rsidRDefault="00D23817" w:rsidP="00810EAD">
            <w:pPr>
              <w:pStyle w:val="Estilodetabla1"/>
              <w:snapToGrid w:val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Revista/</w:t>
            </w:r>
            <w:r w:rsidR="00A90DAD">
              <w:rPr>
                <w:rFonts w:ascii="Calibri" w:hAnsi="Calibri" w:cs="Arial"/>
                <w:sz w:val="24"/>
                <w:szCs w:val="24"/>
              </w:rPr>
              <w:t>C</w:t>
            </w:r>
            <w:r>
              <w:rPr>
                <w:rFonts w:ascii="Calibri" w:hAnsi="Calibri" w:cs="Arial"/>
                <w:sz w:val="24"/>
                <w:szCs w:val="24"/>
              </w:rPr>
              <w:t>ongreso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BF2CA79" w14:textId="77777777" w:rsidR="00D23817" w:rsidRDefault="00D23817" w:rsidP="00810EAD">
            <w:pPr>
              <w:snapToGrid w:val="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Lugar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E612C" w14:textId="77777777" w:rsidR="00D23817" w:rsidRDefault="00D23817" w:rsidP="00810EAD">
            <w:pPr>
              <w:snapToGrid w:val="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Fecha</w:t>
            </w:r>
          </w:p>
        </w:tc>
      </w:tr>
      <w:tr w:rsidR="00A90DAD" w14:paraId="2B7D55D0" w14:textId="77777777" w:rsidTr="00810EAD">
        <w:trPr>
          <w:trHeight w:val="199"/>
          <w:tblHeader/>
          <w:jc w:val="center"/>
        </w:trPr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76704FA" w14:textId="77777777" w:rsidR="00A90DAD" w:rsidRDefault="00A90DAD">
            <w:pPr>
              <w:pStyle w:val="Estilodetabla1"/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636C928" w14:textId="77777777" w:rsidR="00A90DAD" w:rsidRDefault="00A90DAD">
            <w:pPr>
              <w:pStyle w:val="Estilodetabla1"/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ECFD14F" w14:textId="77777777" w:rsidR="00A90DAD" w:rsidRDefault="00A90DAD">
            <w:pPr>
              <w:pStyle w:val="Estilodetabla1"/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59D8C02" w14:textId="77777777" w:rsidR="00A90DAD" w:rsidRDefault="00A90DAD">
            <w:pPr>
              <w:snapToGrid w:val="0"/>
              <w:ind w:firstLine="340"/>
              <w:rPr>
                <w:rFonts w:cs="Arial"/>
                <w:b/>
                <w:sz w:val="24"/>
              </w:rPr>
            </w:pP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0E712" w14:textId="77777777" w:rsidR="00A90DAD" w:rsidRDefault="00A90DAD">
            <w:pPr>
              <w:snapToGrid w:val="0"/>
              <w:ind w:firstLine="340"/>
              <w:rPr>
                <w:rFonts w:cs="Arial"/>
                <w:b/>
                <w:sz w:val="24"/>
              </w:rPr>
            </w:pPr>
          </w:p>
        </w:tc>
      </w:tr>
      <w:tr w:rsidR="00A90DAD" w14:paraId="45101C68" w14:textId="77777777" w:rsidTr="00810EAD">
        <w:trPr>
          <w:trHeight w:val="199"/>
          <w:tblHeader/>
          <w:jc w:val="center"/>
        </w:trPr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79837F5" w14:textId="77777777" w:rsidR="00A90DAD" w:rsidRDefault="00A90DAD">
            <w:pPr>
              <w:pStyle w:val="Estilodetabla1"/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5A7780F" w14:textId="77777777" w:rsidR="00A90DAD" w:rsidRDefault="00A90DAD">
            <w:pPr>
              <w:pStyle w:val="Estilodetabla1"/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4B5D149" w14:textId="77777777" w:rsidR="00A90DAD" w:rsidRDefault="00A90DAD">
            <w:pPr>
              <w:pStyle w:val="Estilodetabla1"/>
              <w:snapToGrid w:val="0"/>
              <w:ind w:firstLine="34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E2A9E7C" w14:textId="77777777" w:rsidR="00A90DAD" w:rsidRDefault="00A90DAD">
            <w:pPr>
              <w:snapToGrid w:val="0"/>
              <w:ind w:firstLine="340"/>
              <w:rPr>
                <w:rFonts w:cs="Arial"/>
                <w:b/>
                <w:sz w:val="24"/>
              </w:rPr>
            </w:pP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EC109" w14:textId="77777777" w:rsidR="00A90DAD" w:rsidRDefault="00A90DAD">
            <w:pPr>
              <w:snapToGrid w:val="0"/>
              <w:ind w:firstLine="340"/>
              <w:rPr>
                <w:rFonts w:cs="Arial"/>
                <w:b/>
                <w:sz w:val="24"/>
              </w:rPr>
            </w:pPr>
          </w:p>
        </w:tc>
      </w:tr>
    </w:tbl>
    <w:p w14:paraId="7BD3E7EE" w14:textId="77777777" w:rsidR="00737690" w:rsidRDefault="00737690" w:rsidP="004F6FFD">
      <w:pPr>
        <w:pStyle w:val="Ttulo1"/>
        <w:numPr>
          <w:ilvl w:val="0"/>
          <w:numId w:val="0"/>
        </w:numPr>
        <w:rPr>
          <w:rFonts w:ascii="Calibri" w:hAnsi="Calibri"/>
          <w:kern w:val="32"/>
        </w:rPr>
      </w:pPr>
      <w:bookmarkStart w:id="5" w:name="_Toc513114793"/>
    </w:p>
    <w:p w14:paraId="776D2958" w14:textId="2D8CB904" w:rsidR="00737690" w:rsidRDefault="00737690" w:rsidP="004F6FFD">
      <w:pPr>
        <w:pStyle w:val="Ttulo1"/>
        <w:numPr>
          <w:ilvl w:val="0"/>
          <w:numId w:val="0"/>
        </w:numPr>
        <w:rPr>
          <w:rFonts w:ascii="Calibri" w:hAnsi="Calibri"/>
          <w:kern w:val="32"/>
        </w:rPr>
      </w:pPr>
    </w:p>
    <w:p w14:paraId="3270E578" w14:textId="301FEA69" w:rsidR="00737690" w:rsidRDefault="00737690" w:rsidP="004F6FFD"/>
    <w:p w14:paraId="5370925D" w14:textId="77777777" w:rsidR="00737690" w:rsidRPr="004F6FFD" w:rsidRDefault="00737690" w:rsidP="004F6FFD"/>
    <w:p w14:paraId="156C5DA8" w14:textId="5F8AFF30" w:rsidR="00F9674F" w:rsidRPr="00737690" w:rsidRDefault="00737690" w:rsidP="004F6FFD">
      <w:pPr>
        <w:pStyle w:val="Ttulo1"/>
        <w:numPr>
          <w:ilvl w:val="0"/>
          <w:numId w:val="0"/>
        </w:numPr>
        <w:rPr>
          <w:rFonts w:ascii="Calibri" w:hAnsi="Calibri" w:cs="Arial"/>
          <w:kern w:val="32"/>
        </w:rPr>
      </w:pPr>
      <w:r>
        <w:rPr>
          <w:rFonts w:ascii="Calibri" w:hAnsi="Calibri" w:cs="Arial"/>
          <w:kern w:val="32"/>
        </w:rPr>
        <w:t xml:space="preserve">6. </w:t>
      </w:r>
      <w:r w:rsidR="00B14A16" w:rsidRPr="00737690">
        <w:rPr>
          <w:rFonts w:ascii="Calibri" w:hAnsi="Calibri" w:cs="Arial"/>
          <w:kern w:val="32"/>
        </w:rPr>
        <w:t>BLOQUE INVESTIGACIÓN</w:t>
      </w:r>
      <w:bookmarkEnd w:id="5"/>
      <w:r w:rsidR="00B14A16" w:rsidRPr="00737690">
        <w:rPr>
          <w:rFonts w:ascii="Calibri" w:hAnsi="Calibri" w:cs="Arial"/>
          <w:kern w:val="32"/>
        </w:rPr>
        <w:t xml:space="preserve"> </w:t>
      </w:r>
    </w:p>
    <w:p w14:paraId="7951B81D" w14:textId="38BB1B41" w:rsidR="00175E88" w:rsidRDefault="00A90DAD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  <w:lang w:val="es-ES"/>
        </w:rPr>
      </w:pPr>
      <w:r>
        <w:rPr>
          <w:rFonts w:cs="Arial"/>
          <w:b/>
          <w:sz w:val="24"/>
          <w:lang w:val="es-ES"/>
        </w:rPr>
        <w:tab/>
      </w:r>
      <w:r w:rsidR="00175E88">
        <w:rPr>
          <w:rFonts w:cs="Arial"/>
          <w:b/>
          <w:sz w:val="24"/>
          <w:lang w:val="es-ES"/>
        </w:rPr>
        <w:t>Trabajos</w:t>
      </w:r>
      <w:r>
        <w:rPr>
          <w:rFonts w:cs="Arial"/>
          <w:b/>
          <w:sz w:val="24"/>
          <w:lang w:val="es-ES"/>
        </w:rPr>
        <w:t>:</w:t>
      </w:r>
      <w:r w:rsidR="00175E88">
        <w:rPr>
          <w:rFonts w:cs="Arial"/>
          <w:b/>
          <w:sz w:val="24"/>
          <w:lang w:val="es-ES"/>
        </w:rPr>
        <w:t xml:space="preserve"> </w:t>
      </w:r>
    </w:p>
    <w:p w14:paraId="4F1138AE" w14:textId="7D1150F2" w:rsidR="00F90F03" w:rsidRDefault="00A90DAD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</w:r>
      <w:r w:rsidR="00F90F03">
        <w:rPr>
          <w:rFonts w:cs="Arial"/>
          <w:b/>
          <w:sz w:val="24"/>
        </w:rPr>
        <w:t>Participa</w:t>
      </w:r>
      <w:r w:rsidR="00175E88">
        <w:rPr>
          <w:rFonts w:cs="Arial"/>
          <w:b/>
          <w:sz w:val="24"/>
        </w:rPr>
        <w:t>ción en líneas de investigación</w:t>
      </w:r>
      <w:r>
        <w:rPr>
          <w:rFonts w:cs="Arial"/>
          <w:b/>
          <w:sz w:val="24"/>
        </w:rPr>
        <w:t>:</w:t>
      </w:r>
    </w:p>
    <w:p w14:paraId="62B846B2" w14:textId="1C5B46EE" w:rsidR="00175E88" w:rsidRDefault="00A90DAD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</w:r>
      <w:r w:rsidR="00175E88">
        <w:rPr>
          <w:rFonts w:cs="Arial"/>
          <w:b/>
          <w:sz w:val="24"/>
        </w:rPr>
        <w:t>Participación en registros nacionales</w:t>
      </w:r>
      <w:r>
        <w:rPr>
          <w:rFonts w:cs="Arial"/>
          <w:b/>
          <w:sz w:val="24"/>
        </w:rPr>
        <w:t>:</w:t>
      </w:r>
    </w:p>
    <w:p w14:paraId="527D128C" w14:textId="77777777" w:rsidR="00175E88" w:rsidRDefault="00175E88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72F38E34" w14:textId="77777777" w:rsidR="0099170E" w:rsidRDefault="0099170E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04A35F13" w14:textId="77777777" w:rsidR="0099170E" w:rsidRDefault="0099170E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0A830AE3" w14:textId="77777777" w:rsidR="0099170E" w:rsidRDefault="0099170E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604555AB" w14:textId="77777777" w:rsidR="0099170E" w:rsidRDefault="0099170E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5EF46B98" w14:textId="77777777" w:rsidR="0099170E" w:rsidRDefault="0099170E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61D08454" w14:textId="77777777" w:rsidR="0099170E" w:rsidRDefault="0099170E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177169C1" w14:textId="77777777" w:rsidR="0099170E" w:rsidRDefault="0099170E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74F2BF6B" w14:textId="77777777" w:rsidR="0099170E" w:rsidRDefault="0099170E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1FA64F74" w14:textId="77777777" w:rsidR="0099170E" w:rsidRDefault="0099170E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4A42D80D" w14:textId="77777777" w:rsidR="0099170E" w:rsidRDefault="0099170E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01674C6F" w14:textId="77777777" w:rsidR="0099170E" w:rsidRDefault="0099170E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72EBEC67" w14:textId="2C4AD713" w:rsidR="0099170E" w:rsidRDefault="0099170E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4E29CFC4" w14:textId="5A6125C9" w:rsidR="00E368FD" w:rsidRDefault="00E368FD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5BF36FC7" w14:textId="25140461" w:rsidR="00E368FD" w:rsidRDefault="00E368FD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0BF8C3F9" w14:textId="6182ECEA" w:rsidR="00E368FD" w:rsidRDefault="00E368FD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76C7B574" w14:textId="66892B49" w:rsidR="00E368FD" w:rsidRDefault="00E368FD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374E6B02" w14:textId="566BFD3F" w:rsidR="00E368FD" w:rsidRDefault="00E368FD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07DF4BB5" w14:textId="1C680EDC" w:rsidR="00E368FD" w:rsidRDefault="00E368FD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5F0ED8EC" w14:textId="57A4CF1E" w:rsidR="00E368FD" w:rsidRDefault="00E368FD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68AA95A0" w14:textId="77777777" w:rsidR="00E368FD" w:rsidRDefault="00E368FD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5FD92075" w14:textId="77777777" w:rsidR="0099170E" w:rsidRDefault="0099170E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6ACDEF02" w14:textId="77777777" w:rsidR="0099170E" w:rsidRDefault="0099170E" w:rsidP="0099170E">
      <w:pPr>
        <w:pStyle w:val="Ttulo1"/>
        <w:rPr>
          <w:rFonts w:ascii="Calibri" w:hAnsi="Calibri" w:cs="Arial"/>
          <w:kern w:val="32"/>
        </w:rPr>
      </w:pPr>
      <w:bookmarkStart w:id="6" w:name="_Toc513114714"/>
      <w:bookmarkStart w:id="7" w:name="_Toc513114794"/>
      <w:r>
        <w:rPr>
          <w:rFonts w:ascii="Calibri" w:hAnsi="Calibri" w:cs="Arial"/>
          <w:kern w:val="32"/>
        </w:rPr>
        <w:t>7</w:t>
      </w:r>
      <w:r w:rsidRPr="00EF1092">
        <w:rPr>
          <w:rFonts w:ascii="Calibri" w:hAnsi="Calibri" w:cs="Arial"/>
          <w:kern w:val="32"/>
        </w:rPr>
        <w:t>. ENTREVISTAS DE TUTORIZACIÓN</w:t>
      </w:r>
      <w:r>
        <w:rPr>
          <w:rFonts w:ascii="Calibri" w:hAnsi="Calibri" w:cs="Arial"/>
          <w:kern w:val="32"/>
        </w:rPr>
        <w:t xml:space="preserve"> TRIMESTRALES</w:t>
      </w:r>
      <w:bookmarkEnd w:id="6"/>
      <w:bookmarkEnd w:id="7"/>
    </w:p>
    <w:p w14:paraId="79570374" w14:textId="77777777" w:rsidR="0099170E" w:rsidRDefault="0099170E" w:rsidP="0099170E"/>
    <w:p w14:paraId="1A2C705B" w14:textId="77777777" w:rsidR="0099170E" w:rsidRPr="00EF1092" w:rsidRDefault="0099170E" w:rsidP="0099170E">
      <w:pPr>
        <w:rPr>
          <w:lang w:val="es-ES"/>
        </w:rPr>
      </w:pPr>
      <w:r w:rsidRPr="00EF1092">
        <w:rPr>
          <w:lang w:val="es-ES"/>
        </w:rPr>
        <w:t xml:space="preserve">Nombre de la residente: </w:t>
      </w:r>
    </w:p>
    <w:p w14:paraId="35DF063C" w14:textId="77777777" w:rsidR="0099170E" w:rsidRPr="00EF1092" w:rsidRDefault="0099170E" w:rsidP="0099170E">
      <w:pPr>
        <w:rPr>
          <w:lang w:val="es-ES"/>
        </w:rPr>
      </w:pPr>
      <w:r w:rsidRPr="00EF1092">
        <w:rPr>
          <w:lang w:val="es-ES"/>
        </w:rPr>
        <w:t>Especialidad:</w:t>
      </w:r>
    </w:p>
    <w:p w14:paraId="47FF07F5" w14:textId="77777777" w:rsidR="0099170E" w:rsidRPr="00EF1092" w:rsidRDefault="0099170E" w:rsidP="0099170E">
      <w:pPr>
        <w:rPr>
          <w:lang w:val="es-ES"/>
        </w:rPr>
      </w:pPr>
      <w:r w:rsidRPr="00EF1092">
        <w:rPr>
          <w:lang w:val="es-ES"/>
        </w:rPr>
        <w:t>Año de residencia:</w:t>
      </w:r>
    </w:p>
    <w:p w14:paraId="1DE12BE1" w14:textId="77777777" w:rsidR="0099170E" w:rsidRPr="00EF1092" w:rsidRDefault="0099170E" w:rsidP="0099170E">
      <w:pPr>
        <w:rPr>
          <w:lang w:val="es-ES"/>
        </w:rPr>
      </w:pPr>
      <w:r w:rsidRPr="00EF1092">
        <w:rPr>
          <w:lang w:val="es-ES"/>
        </w:rPr>
        <w:t>Fecha entrevista:</w:t>
      </w:r>
    </w:p>
    <w:p w14:paraId="2A266612" w14:textId="77777777" w:rsidR="0099170E" w:rsidRPr="00EF1092" w:rsidRDefault="0099170E" w:rsidP="0099170E">
      <w:pPr>
        <w:rPr>
          <w:b/>
          <w:lang w:val="es-ES"/>
        </w:rPr>
      </w:pPr>
      <w:r w:rsidRPr="00EF1092">
        <w:rPr>
          <w:b/>
          <w:lang w:val="es-ES"/>
        </w:rPr>
        <w:t>Rotaciones realizadas desde la última entrevista:</w:t>
      </w:r>
    </w:p>
    <w:p w14:paraId="218149F4" w14:textId="77777777" w:rsidR="0099170E" w:rsidRPr="00EF1092" w:rsidRDefault="0099170E" w:rsidP="0099170E">
      <w:pPr>
        <w:rPr>
          <w:b/>
          <w:lang w:val="es-ES"/>
        </w:rPr>
      </w:pPr>
      <w:r w:rsidRPr="00EF1092">
        <w:rPr>
          <w:b/>
          <w:lang w:val="es-ES"/>
        </w:rPr>
        <w:t>Grado de consecución de objetivos sobre el documento entregado para cada rotación:</w:t>
      </w:r>
    </w:p>
    <w:p w14:paraId="5BDBA027" w14:textId="77777777" w:rsidR="0099170E" w:rsidRPr="00EF1092" w:rsidRDefault="0099170E" w:rsidP="0099170E">
      <w:pPr>
        <w:rPr>
          <w:b/>
          <w:lang w:val="es-ES"/>
        </w:rPr>
      </w:pPr>
      <w:r w:rsidRPr="00EF1092">
        <w:rPr>
          <w:b/>
          <w:lang w:val="es-ES"/>
        </w:rPr>
        <w:t>Cursos realizados y pendientes de realizar:</w:t>
      </w:r>
    </w:p>
    <w:p w14:paraId="08577BE0" w14:textId="418D25F4" w:rsidR="0099170E" w:rsidRPr="00EF1092" w:rsidRDefault="0099170E" w:rsidP="0099170E">
      <w:pPr>
        <w:rPr>
          <w:b/>
          <w:lang w:val="es-ES"/>
        </w:rPr>
      </w:pPr>
      <w:r w:rsidRPr="00EF1092">
        <w:rPr>
          <w:b/>
          <w:lang w:val="es-ES"/>
        </w:rPr>
        <w:t>Proyectos en marcha:</w:t>
      </w:r>
    </w:p>
    <w:p w14:paraId="1691B3BB" w14:textId="27BFD79B" w:rsidR="0099170E" w:rsidRPr="00EF1092" w:rsidRDefault="0099170E" w:rsidP="0099170E">
      <w:pPr>
        <w:rPr>
          <w:b/>
          <w:lang w:val="es-ES"/>
        </w:rPr>
      </w:pPr>
      <w:r w:rsidRPr="00EF1092">
        <w:rPr>
          <w:b/>
          <w:lang w:val="es-ES"/>
        </w:rPr>
        <w:t>Problemas e incidencias:</w:t>
      </w:r>
    </w:p>
    <w:p w14:paraId="0B254F71" w14:textId="10C5EA65" w:rsidR="0099170E" w:rsidRPr="00EF1092" w:rsidRDefault="0099170E" w:rsidP="0099170E">
      <w:pPr>
        <w:rPr>
          <w:b/>
          <w:lang w:val="es-ES"/>
        </w:rPr>
      </w:pPr>
      <w:r w:rsidRPr="00EF1092">
        <w:rPr>
          <w:b/>
          <w:lang w:val="es-ES"/>
        </w:rPr>
        <w:t>Objetivos no alcanzados y puntos débiles sobre los 3 bloques hasta la fecha:</w:t>
      </w:r>
    </w:p>
    <w:p w14:paraId="31655AFF" w14:textId="77777777" w:rsidR="0099170E" w:rsidRPr="00EF1092" w:rsidRDefault="0099170E" w:rsidP="0099170E">
      <w:pPr>
        <w:rPr>
          <w:b/>
          <w:lang w:val="es-ES"/>
        </w:rPr>
      </w:pPr>
      <w:r w:rsidRPr="00EF1092">
        <w:rPr>
          <w:b/>
          <w:lang w:val="es-ES"/>
        </w:rPr>
        <w:t>Posibles soluciones a los problemas encontrados en este momento:</w:t>
      </w:r>
    </w:p>
    <w:p w14:paraId="1860C447" w14:textId="77777777" w:rsidR="0099170E" w:rsidRPr="00EF1092" w:rsidRDefault="0099170E" w:rsidP="0099170E">
      <w:pPr>
        <w:rPr>
          <w:b/>
          <w:lang w:val="es-ES"/>
        </w:rPr>
      </w:pPr>
    </w:p>
    <w:p w14:paraId="535690E3" w14:textId="14B2B00D" w:rsidR="0099170E" w:rsidRDefault="0099170E" w:rsidP="0099170E">
      <w:pPr>
        <w:rPr>
          <w:b/>
          <w:lang w:val="es-ES"/>
        </w:rPr>
      </w:pPr>
    </w:p>
    <w:p w14:paraId="2618AD21" w14:textId="1BB68CA1" w:rsidR="00AA6303" w:rsidRDefault="00AA6303" w:rsidP="0099170E">
      <w:pPr>
        <w:rPr>
          <w:b/>
          <w:lang w:val="es-ES"/>
        </w:rPr>
      </w:pPr>
    </w:p>
    <w:p w14:paraId="453DB476" w14:textId="6B40E0A4" w:rsidR="00AA6303" w:rsidRDefault="00AA6303" w:rsidP="0099170E">
      <w:pPr>
        <w:rPr>
          <w:b/>
          <w:lang w:val="es-ES"/>
        </w:rPr>
      </w:pPr>
    </w:p>
    <w:p w14:paraId="32F6E240" w14:textId="77777777" w:rsidR="00AA6303" w:rsidRPr="00EF1092" w:rsidRDefault="00AA6303" w:rsidP="0099170E">
      <w:pPr>
        <w:rPr>
          <w:b/>
          <w:lang w:val="es-ES"/>
        </w:rPr>
      </w:pPr>
    </w:p>
    <w:p w14:paraId="3B013E0A" w14:textId="77777777" w:rsidR="0099170E" w:rsidRPr="00EF1092" w:rsidRDefault="0099170E" w:rsidP="0099170E">
      <w:pPr>
        <w:rPr>
          <w:b/>
          <w:lang w:val="es-ES"/>
        </w:rPr>
      </w:pPr>
    </w:p>
    <w:p w14:paraId="39B5DCDA" w14:textId="77777777" w:rsidR="0099170E" w:rsidRPr="00EF1092" w:rsidRDefault="0099170E" w:rsidP="0099170E">
      <w:pPr>
        <w:rPr>
          <w:b/>
          <w:lang w:val="es-ES"/>
        </w:rPr>
      </w:pPr>
      <w:r w:rsidRPr="00EF1092">
        <w:rPr>
          <w:b/>
          <w:lang w:val="es-ES"/>
        </w:rPr>
        <w:t>Nombre y firma del tutor                                                                    Firma del residente</w:t>
      </w:r>
    </w:p>
    <w:p w14:paraId="10E65B29" w14:textId="77777777" w:rsidR="0099170E" w:rsidRDefault="0099170E" w:rsidP="0099170E">
      <w:pPr>
        <w:rPr>
          <w:lang w:val="es-ES"/>
        </w:rPr>
      </w:pPr>
    </w:p>
    <w:p w14:paraId="7043DDB4" w14:textId="77777777" w:rsidR="0099170E" w:rsidRDefault="0099170E" w:rsidP="0099170E">
      <w:pPr>
        <w:rPr>
          <w:lang w:val="es-ES"/>
        </w:rPr>
      </w:pPr>
    </w:p>
    <w:p w14:paraId="680F19F4" w14:textId="77777777" w:rsidR="0099170E" w:rsidRDefault="0099170E" w:rsidP="0099170E"/>
    <w:p w14:paraId="26638421" w14:textId="77777777" w:rsidR="0099170E" w:rsidRDefault="0099170E" w:rsidP="0099170E"/>
    <w:p w14:paraId="52D09B56" w14:textId="77777777" w:rsidR="0099170E" w:rsidRDefault="0099170E" w:rsidP="0099170E"/>
    <w:p w14:paraId="4FAE07FE" w14:textId="77777777" w:rsidR="0099170E" w:rsidRDefault="0099170E" w:rsidP="0099170E"/>
    <w:p w14:paraId="62758226" w14:textId="77777777" w:rsidR="0099170E" w:rsidRPr="00EF1092" w:rsidRDefault="0099170E" w:rsidP="0099170E"/>
    <w:p w14:paraId="510ED4B4" w14:textId="77777777" w:rsidR="0099170E" w:rsidRPr="00EF1092" w:rsidRDefault="0099170E" w:rsidP="0099170E">
      <w:pPr>
        <w:pStyle w:val="Ttulo1"/>
        <w:rPr>
          <w:rFonts w:ascii="Calibri" w:hAnsi="Calibri" w:cs="Arial"/>
          <w:kern w:val="32"/>
        </w:rPr>
      </w:pPr>
      <w:bookmarkStart w:id="8" w:name="_Toc513114575"/>
      <w:bookmarkStart w:id="9" w:name="_Toc513114715"/>
      <w:bookmarkStart w:id="10" w:name="_Toc513114795"/>
      <w:r w:rsidRPr="00EF1092">
        <w:rPr>
          <w:rFonts w:ascii="Calibri" w:hAnsi="Calibri" w:cs="Arial"/>
          <w:kern w:val="32"/>
        </w:rPr>
        <w:t>8. INFORME DEL TUTOR</w:t>
      </w:r>
      <w:bookmarkEnd w:id="8"/>
      <w:bookmarkEnd w:id="9"/>
      <w:bookmarkEnd w:id="10"/>
    </w:p>
    <w:p w14:paraId="4102E29E" w14:textId="405C5DC5" w:rsidR="0099170E" w:rsidRDefault="0099170E" w:rsidP="0099170E">
      <w:pPr>
        <w:suppressAutoHyphens w:val="0"/>
        <w:spacing w:after="0" w:line="240" w:lineRule="auto"/>
        <w:rPr>
          <w:rFonts w:cs="Arial"/>
          <w:b/>
          <w:sz w:val="24"/>
        </w:rPr>
      </w:pPr>
    </w:p>
    <w:p w14:paraId="2C8C2371" w14:textId="77777777" w:rsidR="00F44C46" w:rsidRPr="003A3C37" w:rsidRDefault="00F44C46" w:rsidP="00F44C46">
      <w:pPr>
        <w:suppressAutoHyphens w:val="0"/>
        <w:spacing w:after="0" w:line="240" w:lineRule="auto"/>
        <w:rPr>
          <w:rFonts w:cs="Arial"/>
          <w:sz w:val="24"/>
        </w:rPr>
      </w:pPr>
      <w:r w:rsidRPr="003A3C37">
        <w:rPr>
          <w:rFonts w:cs="Arial"/>
          <w:sz w:val="24"/>
        </w:rPr>
        <w:t>Se utilizará el modelo oficial del Ministerio.</w:t>
      </w:r>
    </w:p>
    <w:p w14:paraId="328632BF" w14:textId="1738819E" w:rsidR="00F44C46" w:rsidRDefault="00F44C46" w:rsidP="0099170E">
      <w:pPr>
        <w:suppressAutoHyphens w:val="0"/>
        <w:spacing w:after="0" w:line="240" w:lineRule="auto"/>
        <w:rPr>
          <w:rFonts w:cs="Arial"/>
          <w:b/>
          <w:sz w:val="24"/>
        </w:rPr>
      </w:pPr>
    </w:p>
    <w:p w14:paraId="6DD13C86" w14:textId="0F0BCE61" w:rsidR="00F44C46" w:rsidRDefault="00F44C46" w:rsidP="0099170E">
      <w:pPr>
        <w:suppressAutoHyphens w:val="0"/>
        <w:spacing w:after="0" w:line="240" w:lineRule="auto"/>
        <w:rPr>
          <w:rFonts w:cs="Arial"/>
          <w:b/>
          <w:sz w:val="24"/>
        </w:rPr>
      </w:pPr>
    </w:p>
    <w:p w14:paraId="52F90FB7" w14:textId="77777777" w:rsidR="00F44C46" w:rsidRDefault="00F44C46" w:rsidP="0099170E">
      <w:pPr>
        <w:suppressAutoHyphens w:val="0"/>
        <w:spacing w:after="0" w:line="240" w:lineRule="auto"/>
        <w:rPr>
          <w:rFonts w:cs="Arial"/>
          <w:b/>
          <w:sz w:val="24"/>
        </w:rPr>
      </w:pPr>
    </w:p>
    <w:p w14:paraId="26BCB073" w14:textId="77777777" w:rsidR="0099170E" w:rsidRDefault="0099170E" w:rsidP="0099170E">
      <w:pPr>
        <w:suppressAutoHyphens w:val="0"/>
        <w:spacing w:after="0" w:line="240" w:lineRule="auto"/>
        <w:rPr>
          <w:rFonts w:cs="Arial"/>
          <w:b/>
          <w:sz w:val="24"/>
        </w:rPr>
      </w:pPr>
    </w:p>
    <w:p w14:paraId="658BD98B" w14:textId="7D1BE060" w:rsidR="00F90F03" w:rsidRDefault="00F90F03" w:rsidP="004F6FFD">
      <w:pPr>
        <w:suppressAutoHyphens w:val="0"/>
        <w:spacing w:after="0"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CONFIRMAMOS LA VERACIDAD DE ESTE DOCUMENTO:</w:t>
      </w:r>
    </w:p>
    <w:p w14:paraId="41259C83" w14:textId="77777777" w:rsidR="00F14FE1" w:rsidRDefault="00F14FE1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5AF22076" w14:textId="2C8D7B02" w:rsidR="00175E88" w:rsidRDefault="00175E88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M</w:t>
      </w:r>
      <w:r w:rsidR="00A90DAD">
        <w:rPr>
          <w:rFonts w:cs="Arial"/>
          <w:b/>
          <w:sz w:val="24"/>
        </w:rPr>
        <w:t>é</w:t>
      </w:r>
      <w:r>
        <w:rPr>
          <w:rFonts w:cs="Arial"/>
          <w:b/>
          <w:sz w:val="24"/>
        </w:rPr>
        <w:t xml:space="preserve">dico Interno Residente </w:t>
      </w:r>
    </w:p>
    <w:p w14:paraId="15D424AA" w14:textId="6508E639" w:rsidR="00175E88" w:rsidRDefault="00175E88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(Nombre y firma)</w:t>
      </w:r>
    </w:p>
    <w:p w14:paraId="068F406A" w14:textId="77777777" w:rsidR="00175E88" w:rsidRDefault="00175E88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40A6CDE4" w14:textId="77777777" w:rsidR="00175E88" w:rsidRDefault="00175E88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5A35842F" w14:textId="77777777" w:rsidR="00F90F03" w:rsidRDefault="00F90F0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Tutor/es de residentes del servicio</w:t>
      </w:r>
    </w:p>
    <w:p w14:paraId="521CEF8A" w14:textId="77777777" w:rsidR="00F90F03" w:rsidRDefault="00F90F0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(Nombre y firma)</w:t>
      </w:r>
    </w:p>
    <w:p w14:paraId="3B1E73A0" w14:textId="77777777" w:rsidR="00F90F03" w:rsidRDefault="00F90F0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1A468995" w14:textId="77777777" w:rsidR="00F14FE1" w:rsidRDefault="00F14FE1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1F18E569" w14:textId="77777777" w:rsidR="00F90F03" w:rsidRDefault="00F90F0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  <w:bookmarkStart w:id="11" w:name="_GoBack"/>
      <w:bookmarkEnd w:id="11"/>
    </w:p>
    <w:p w14:paraId="19259D2D" w14:textId="6C6CFB46" w:rsidR="00F90F03" w:rsidRDefault="00F90F0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Jefe de Estudios de Grupo </w:t>
      </w:r>
      <w:r w:rsidR="0069243D">
        <w:rPr>
          <w:rFonts w:cs="Arial"/>
          <w:b/>
          <w:sz w:val="24"/>
        </w:rPr>
        <w:t>HM Hospitales</w:t>
      </w:r>
    </w:p>
    <w:p w14:paraId="530B8B62" w14:textId="77777777" w:rsidR="00F90F03" w:rsidRDefault="00F90F0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(Nombre y firma)</w:t>
      </w:r>
    </w:p>
    <w:p w14:paraId="7CEF05BD" w14:textId="77777777" w:rsidR="00F90F03" w:rsidRDefault="00F90F0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78BC2D60" w14:textId="77777777" w:rsidR="00F90F03" w:rsidRDefault="00F90F0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6625B6AE" w14:textId="77777777" w:rsidR="00F90F03" w:rsidRDefault="00F90F0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4FDE2653" w14:textId="77777777" w:rsidR="00F90F03" w:rsidRDefault="00F90F0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18711453" w14:textId="77777777" w:rsidR="00F90F03" w:rsidRDefault="00F90F0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45256348" w14:textId="77777777" w:rsidR="00F90F03" w:rsidRDefault="00F90F0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465EA4A9" w14:textId="77777777" w:rsidR="00F90F03" w:rsidRDefault="00F90F03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b/>
          <w:sz w:val="24"/>
        </w:rPr>
      </w:pPr>
    </w:p>
    <w:p w14:paraId="1F46DDFD" w14:textId="0BD28495" w:rsidR="00F90F03" w:rsidRDefault="00F90F03" w:rsidP="00A90DAD">
      <w:pPr>
        <w:tabs>
          <w:tab w:val="left" w:pos="154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340"/>
        <w:jc w:val="both"/>
        <w:rPr>
          <w:rFonts w:cs="Arial"/>
          <w:sz w:val="24"/>
        </w:rPr>
      </w:pP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  <w:t xml:space="preserve">Madrid, a ____de ___________ </w:t>
      </w:r>
      <w:proofErr w:type="spellStart"/>
      <w:r>
        <w:rPr>
          <w:rFonts w:cs="Arial"/>
          <w:b/>
          <w:sz w:val="24"/>
        </w:rPr>
        <w:t>de</w:t>
      </w:r>
      <w:proofErr w:type="spellEnd"/>
      <w:r>
        <w:rPr>
          <w:rFonts w:cs="Arial"/>
          <w:b/>
          <w:sz w:val="24"/>
        </w:rPr>
        <w:t xml:space="preserve"> 2</w:t>
      </w:r>
      <w:r w:rsidR="00A90DAD">
        <w:rPr>
          <w:rFonts w:cs="Arial"/>
          <w:b/>
          <w:sz w:val="24"/>
        </w:rPr>
        <w:t>0</w:t>
      </w:r>
    </w:p>
    <w:sectPr w:rsidR="00F90F03">
      <w:headerReference w:type="even" r:id="rId12"/>
      <w:headerReference w:type="default" r:id="rId13"/>
      <w:footerReference w:type="even" r:id="rId14"/>
      <w:footerReference w:type="default" r:id="rId15"/>
      <w:footnotePr>
        <w:pos w:val="beneathText"/>
      </w:footnotePr>
      <w:pgSz w:w="11900" w:h="16837"/>
      <w:pgMar w:top="1417" w:right="1025" w:bottom="1417" w:left="1155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76EAA" w14:textId="77777777" w:rsidR="004860FF" w:rsidRDefault="004860FF">
      <w:pPr>
        <w:spacing w:after="0" w:line="240" w:lineRule="auto"/>
      </w:pPr>
      <w:r>
        <w:separator/>
      </w:r>
    </w:p>
  </w:endnote>
  <w:endnote w:type="continuationSeparator" w:id="0">
    <w:p w14:paraId="2BC1D994" w14:textId="77777777" w:rsidR="004860FF" w:rsidRDefault="0048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kia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Bodoni SvtyTwo ITC TT-Book">
    <w:altName w:val="Bodoni 72"/>
    <w:charset w:val="00"/>
    <w:family w:val="auto"/>
    <w:pitch w:val="variable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Calibri Bold">
    <w:altName w:val="Calibri"/>
    <w:panose1 w:val="020F0702030404030204"/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2BAAD" w14:textId="77777777" w:rsidR="00F90F03" w:rsidRDefault="00F90F03">
    <w:pPr>
      <w:pStyle w:val="Cabeceraypie"/>
      <w:tabs>
        <w:tab w:val="clear" w:pos="9360"/>
        <w:tab w:val="right" w:pos="8362"/>
      </w:tabs>
      <w:spacing w:line="312" w:lineRule="auto"/>
      <w:rPr>
        <w:rFonts w:ascii="Times New Roman" w:eastAsia="Times New Roman" w:hAnsi="Times New Roman"/>
        <w:color w:val="auto"/>
        <w:lang w:eastAsia="x-none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31B11" w14:textId="77777777" w:rsidR="00F90F03" w:rsidRDefault="00F90F03">
    <w:pPr>
      <w:pStyle w:val="Cabeceraypie"/>
      <w:tabs>
        <w:tab w:val="clear" w:pos="9360"/>
        <w:tab w:val="right" w:pos="8362"/>
      </w:tabs>
      <w:spacing w:line="312" w:lineRule="auto"/>
      <w:rPr>
        <w:rFonts w:ascii="Times New Roman" w:eastAsia="Times New Roman" w:hAnsi="Times New Roman"/>
        <w:color w:val="auto"/>
        <w:lang w:eastAsia="x-none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01B71" w14:textId="77777777" w:rsidR="004860FF" w:rsidRDefault="004860FF">
      <w:pPr>
        <w:spacing w:after="0" w:line="240" w:lineRule="auto"/>
      </w:pPr>
      <w:r>
        <w:separator/>
      </w:r>
    </w:p>
  </w:footnote>
  <w:footnote w:type="continuationSeparator" w:id="0">
    <w:p w14:paraId="3CF1F17B" w14:textId="77777777" w:rsidR="004860FF" w:rsidRDefault="0048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417C8" w14:textId="7112FB63" w:rsidR="00F90F03" w:rsidRDefault="00F434C3">
    <w:pPr>
      <w:pStyle w:val="Cabeceraypie"/>
      <w:tabs>
        <w:tab w:val="clear" w:pos="9360"/>
        <w:tab w:val="right" w:pos="8362"/>
      </w:tabs>
      <w:spacing w:line="312" w:lineRule="auto"/>
      <w:jc w:val="right"/>
    </w:pPr>
    <w:r>
      <w:rPr>
        <w:rFonts w:ascii="Calibri" w:hAnsi="Calibri" w:cs="Arial"/>
        <w:noProof/>
        <w:szCs w:val="24"/>
        <w:lang w:val="es-ES" w:eastAsia="es-ES"/>
      </w:rPr>
      <w:drawing>
        <wp:anchor distT="0" distB="0" distL="114300" distR="114300" simplePos="0" relativeHeight="251661312" behindDoc="0" locked="0" layoutInCell="1" allowOverlap="1" wp14:anchorId="71E37161" wp14:editId="46D18700">
          <wp:simplePos x="0" y="0"/>
          <wp:positionH relativeFrom="column">
            <wp:posOffset>1943100</wp:posOffset>
          </wp:positionH>
          <wp:positionV relativeFrom="paragraph">
            <wp:posOffset>-200660</wp:posOffset>
          </wp:positionV>
          <wp:extent cx="1625600" cy="861060"/>
          <wp:effectExtent l="0" t="0" r="0" b="2540"/>
          <wp:wrapSquare wrapText="bothSides"/>
          <wp:docPr id="11" name="Imagen 11" descr="../GIF/935bd9cf15685a2d89c08f921632eee5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GIF/935bd9cf15685a2d89c08f921632eee5_X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5AF22" w14:textId="6C7B05F3" w:rsidR="00F90F03" w:rsidRDefault="00F434C3">
    <w:pPr>
      <w:pStyle w:val="Cabeceraypie"/>
      <w:tabs>
        <w:tab w:val="clear" w:pos="9360"/>
        <w:tab w:val="right" w:pos="8362"/>
      </w:tabs>
      <w:spacing w:line="312" w:lineRule="auto"/>
      <w:jc w:val="right"/>
    </w:pPr>
    <w:r>
      <w:rPr>
        <w:rFonts w:ascii="Calibri" w:hAnsi="Calibri" w:cs="Arial"/>
        <w:noProof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7E2D9BC4" wp14:editId="5E91A5D5">
          <wp:simplePos x="0" y="0"/>
          <wp:positionH relativeFrom="margin">
            <wp:align>center</wp:align>
          </wp:positionH>
          <wp:positionV relativeFrom="paragraph">
            <wp:posOffset>-181610</wp:posOffset>
          </wp:positionV>
          <wp:extent cx="1625600" cy="861060"/>
          <wp:effectExtent l="0" t="0" r="0" b="0"/>
          <wp:wrapSquare wrapText="bothSides"/>
          <wp:docPr id="10" name="Imagen 10" descr="../GIF/935bd9cf15685a2d89c08f921632eee5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GIF/935bd9cf15685a2d89c08f921632eee5_X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position w:val="4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position w:val="4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position w:val="4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position w:val="4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position w:val="4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position w:val="4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position w:val="4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position w:val="4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position w:val="4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position w:val="4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position w:val="4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position w:val="4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position w:val="4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position w:val="4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position w:val="4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position w:val="4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position w:val="4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position w:val="4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position w:val="4"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multilevel"/>
    <w:tmpl w:val="0000000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3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position w:val="4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position w:val="4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position w:val="4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851E36"/>
    <w:multiLevelType w:val="hybridMultilevel"/>
    <w:tmpl w:val="592C6A7C"/>
    <w:lvl w:ilvl="0" w:tplc="0C0A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7" w15:restartNumberingAfterBreak="0">
    <w:nsid w:val="014B482E"/>
    <w:multiLevelType w:val="hybridMultilevel"/>
    <w:tmpl w:val="8070E9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AF75AEB"/>
    <w:multiLevelType w:val="hybridMultilevel"/>
    <w:tmpl w:val="473E6E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FB494B"/>
    <w:multiLevelType w:val="hybridMultilevel"/>
    <w:tmpl w:val="04BAA9CC"/>
    <w:lvl w:ilvl="0" w:tplc="0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20D42202"/>
    <w:multiLevelType w:val="hybridMultilevel"/>
    <w:tmpl w:val="12CEE35E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A01D7E"/>
    <w:multiLevelType w:val="hybridMultilevel"/>
    <w:tmpl w:val="24C4D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16F7D"/>
    <w:multiLevelType w:val="hybridMultilevel"/>
    <w:tmpl w:val="8B5013A6"/>
    <w:lvl w:ilvl="0" w:tplc="75AE0418">
      <w:numFmt w:val="bullet"/>
      <w:lvlText w:val=""/>
      <w:lvlJc w:val="left"/>
      <w:pPr>
        <w:ind w:left="700" w:hanging="360"/>
      </w:pPr>
      <w:rPr>
        <w:rFonts w:ascii="Symbol" w:eastAsia="ヒラギノ角ゴ Pro W3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3" w15:restartNumberingAfterBreak="0">
    <w:nsid w:val="41E064A8"/>
    <w:multiLevelType w:val="hybridMultilevel"/>
    <w:tmpl w:val="BBFE8A72"/>
    <w:lvl w:ilvl="0" w:tplc="0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43611D8E"/>
    <w:multiLevelType w:val="hybridMultilevel"/>
    <w:tmpl w:val="69D6D930"/>
    <w:lvl w:ilvl="0" w:tplc="79F89CF8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46FA9"/>
    <w:multiLevelType w:val="hybridMultilevel"/>
    <w:tmpl w:val="0D78FD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F24CC"/>
    <w:multiLevelType w:val="hybridMultilevel"/>
    <w:tmpl w:val="D0307D72"/>
    <w:lvl w:ilvl="0" w:tplc="0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6BB72292"/>
    <w:multiLevelType w:val="hybridMultilevel"/>
    <w:tmpl w:val="16DE9FE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78624F"/>
    <w:multiLevelType w:val="hybridMultilevel"/>
    <w:tmpl w:val="9854383E"/>
    <w:lvl w:ilvl="0" w:tplc="0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 w15:restartNumberingAfterBreak="0">
    <w:nsid w:val="73AD049B"/>
    <w:multiLevelType w:val="hybridMultilevel"/>
    <w:tmpl w:val="B24C8C10"/>
    <w:lvl w:ilvl="0" w:tplc="0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74E01486"/>
    <w:multiLevelType w:val="hybridMultilevel"/>
    <w:tmpl w:val="300EF52A"/>
    <w:lvl w:ilvl="0" w:tplc="0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1" w15:restartNumberingAfterBreak="0">
    <w:nsid w:val="77624D19"/>
    <w:multiLevelType w:val="hybridMultilevel"/>
    <w:tmpl w:val="009CE392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2" w15:restartNumberingAfterBreak="0">
    <w:nsid w:val="7A8E75E1"/>
    <w:multiLevelType w:val="hybridMultilevel"/>
    <w:tmpl w:val="FBDA8A1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320B6"/>
    <w:multiLevelType w:val="hybridMultilevel"/>
    <w:tmpl w:val="5FF22040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4" w15:restartNumberingAfterBreak="0">
    <w:nsid w:val="7E67190C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5"/>
  </w:num>
  <w:num w:numId="18">
    <w:abstractNumId w:val="33"/>
  </w:num>
  <w:num w:numId="19">
    <w:abstractNumId w:val="16"/>
  </w:num>
  <w:num w:numId="20">
    <w:abstractNumId w:val="30"/>
  </w:num>
  <w:num w:numId="21">
    <w:abstractNumId w:val="19"/>
  </w:num>
  <w:num w:numId="22">
    <w:abstractNumId w:val="23"/>
  </w:num>
  <w:num w:numId="23">
    <w:abstractNumId w:val="26"/>
  </w:num>
  <w:num w:numId="24">
    <w:abstractNumId w:val="28"/>
  </w:num>
  <w:num w:numId="25">
    <w:abstractNumId w:val="31"/>
  </w:num>
  <w:num w:numId="26">
    <w:abstractNumId w:val="22"/>
  </w:num>
  <w:num w:numId="27">
    <w:abstractNumId w:val="24"/>
  </w:num>
  <w:num w:numId="28">
    <w:abstractNumId w:val="20"/>
  </w:num>
  <w:num w:numId="29">
    <w:abstractNumId w:val="18"/>
  </w:num>
  <w:num w:numId="30">
    <w:abstractNumId w:val="29"/>
  </w:num>
  <w:num w:numId="31">
    <w:abstractNumId w:val="34"/>
  </w:num>
  <w:num w:numId="32">
    <w:abstractNumId w:val="32"/>
  </w:num>
  <w:num w:numId="33">
    <w:abstractNumId w:val="21"/>
  </w:num>
  <w:num w:numId="34">
    <w:abstractNumId w:val="17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trackRevisions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F3"/>
    <w:rsid w:val="00016E76"/>
    <w:rsid w:val="00023AC9"/>
    <w:rsid w:val="0003411D"/>
    <w:rsid w:val="0003429E"/>
    <w:rsid w:val="000513E5"/>
    <w:rsid w:val="00073D05"/>
    <w:rsid w:val="000C1D87"/>
    <w:rsid w:val="000F0343"/>
    <w:rsid w:val="000F7D3D"/>
    <w:rsid w:val="001058B4"/>
    <w:rsid w:val="00123EF7"/>
    <w:rsid w:val="0016076F"/>
    <w:rsid w:val="00175E88"/>
    <w:rsid w:val="0017772E"/>
    <w:rsid w:val="00190410"/>
    <w:rsid w:val="001B1E0C"/>
    <w:rsid w:val="001B4373"/>
    <w:rsid w:val="001C081C"/>
    <w:rsid w:val="001E2213"/>
    <w:rsid w:val="001F3E10"/>
    <w:rsid w:val="001F54AC"/>
    <w:rsid w:val="0021061F"/>
    <w:rsid w:val="00211678"/>
    <w:rsid w:val="002210A0"/>
    <w:rsid w:val="00237560"/>
    <w:rsid w:val="002539BD"/>
    <w:rsid w:val="002605DF"/>
    <w:rsid w:val="00260B76"/>
    <w:rsid w:val="00296264"/>
    <w:rsid w:val="002B783C"/>
    <w:rsid w:val="002E6A89"/>
    <w:rsid w:val="002F3FE3"/>
    <w:rsid w:val="002F7D96"/>
    <w:rsid w:val="00310542"/>
    <w:rsid w:val="003448E0"/>
    <w:rsid w:val="00345366"/>
    <w:rsid w:val="003519DF"/>
    <w:rsid w:val="0035495B"/>
    <w:rsid w:val="00374CA7"/>
    <w:rsid w:val="00390D78"/>
    <w:rsid w:val="003940E6"/>
    <w:rsid w:val="003A2357"/>
    <w:rsid w:val="003C0CFF"/>
    <w:rsid w:val="003C282A"/>
    <w:rsid w:val="003D7154"/>
    <w:rsid w:val="003E1705"/>
    <w:rsid w:val="003E6D1B"/>
    <w:rsid w:val="003F035B"/>
    <w:rsid w:val="003F2660"/>
    <w:rsid w:val="0040127B"/>
    <w:rsid w:val="00436935"/>
    <w:rsid w:val="00444A83"/>
    <w:rsid w:val="004673B2"/>
    <w:rsid w:val="004860FF"/>
    <w:rsid w:val="0049182A"/>
    <w:rsid w:val="004A7ADB"/>
    <w:rsid w:val="004B035F"/>
    <w:rsid w:val="004C1C4B"/>
    <w:rsid w:val="004F5822"/>
    <w:rsid w:val="004F6FFD"/>
    <w:rsid w:val="0050118D"/>
    <w:rsid w:val="00527738"/>
    <w:rsid w:val="00543C7C"/>
    <w:rsid w:val="00547F0F"/>
    <w:rsid w:val="00571354"/>
    <w:rsid w:val="005A02BC"/>
    <w:rsid w:val="005A5753"/>
    <w:rsid w:val="005D4F0F"/>
    <w:rsid w:val="005E538E"/>
    <w:rsid w:val="005E57A9"/>
    <w:rsid w:val="005F7FC8"/>
    <w:rsid w:val="00600D38"/>
    <w:rsid w:val="00626F20"/>
    <w:rsid w:val="00630B0D"/>
    <w:rsid w:val="006335F3"/>
    <w:rsid w:val="00651E5B"/>
    <w:rsid w:val="0066162D"/>
    <w:rsid w:val="00667308"/>
    <w:rsid w:val="00670F23"/>
    <w:rsid w:val="00682824"/>
    <w:rsid w:val="00683CFD"/>
    <w:rsid w:val="0069243D"/>
    <w:rsid w:val="006A4A37"/>
    <w:rsid w:val="006D0078"/>
    <w:rsid w:val="006E22BB"/>
    <w:rsid w:val="006F196A"/>
    <w:rsid w:val="0070598F"/>
    <w:rsid w:val="00722CFF"/>
    <w:rsid w:val="00723D35"/>
    <w:rsid w:val="007253CB"/>
    <w:rsid w:val="00735080"/>
    <w:rsid w:val="007370F2"/>
    <w:rsid w:val="00737690"/>
    <w:rsid w:val="007547AA"/>
    <w:rsid w:val="007606D3"/>
    <w:rsid w:val="00784A69"/>
    <w:rsid w:val="007A2CF1"/>
    <w:rsid w:val="007C4EFA"/>
    <w:rsid w:val="007E1228"/>
    <w:rsid w:val="007E5F1A"/>
    <w:rsid w:val="00801292"/>
    <w:rsid w:val="00810EAD"/>
    <w:rsid w:val="00817960"/>
    <w:rsid w:val="00830C5D"/>
    <w:rsid w:val="0083119E"/>
    <w:rsid w:val="008356BB"/>
    <w:rsid w:val="00854DC9"/>
    <w:rsid w:val="00856C76"/>
    <w:rsid w:val="0086521A"/>
    <w:rsid w:val="008665F7"/>
    <w:rsid w:val="00873782"/>
    <w:rsid w:val="00882A21"/>
    <w:rsid w:val="00894C50"/>
    <w:rsid w:val="00897C52"/>
    <w:rsid w:val="008A0433"/>
    <w:rsid w:val="008B5637"/>
    <w:rsid w:val="008D3D7A"/>
    <w:rsid w:val="00941363"/>
    <w:rsid w:val="009772D5"/>
    <w:rsid w:val="00986CB5"/>
    <w:rsid w:val="0099170E"/>
    <w:rsid w:val="009A3315"/>
    <w:rsid w:val="009B246B"/>
    <w:rsid w:val="009B600F"/>
    <w:rsid w:val="009B6323"/>
    <w:rsid w:val="009D3EDD"/>
    <w:rsid w:val="009D513A"/>
    <w:rsid w:val="00A03159"/>
    <w:rsid w:val="00A53C7F"/>
    <w:rsid w:val="00A76AE5"/>
    <w:rsid w:val="00A90DAD"/>
    <w:rsid w:val="00AA6280"/>
    <w:rsid w:val="00AA6303"/>
    <w:rsid w:val="00AD25E8"/>
    <w:rsid w:val="00AE3377"/>
    <w:rsid w:val="00AF5E26"/>
    <w:rsid w:val="00B11C75"/>
    <w:rsid w:val="00B14A16"/>
    <w:rsid w:val="00B347AD"/>
    <w:rsid w:val="00B42C55"/>
    <w:rsid w:val="00B6324B"/>
    <w:rsid w:val="00B64D2A"/>
    <w:rsid w:val="00B75D69"/>
    <w:rsid w:val="00BC7DA9"/>
    <w:rsid w:val="00BE1CAE"/>
    <w:rsid w:val="00C33745"/>
    <w:rsid w:val="00C4029A"/>
    <w:rsid w:val="00C44D32"/>
    <w:rsid w:val="00C47BB1"/>
    <w:rsid w:val="00C72944"/>
    <w:rsid w:val="00CA321E"/>
    <w:rsid w:val="00CE1175"/>
    <w:rsid w:val="00CE19CC"/>
    <w:rsid w:val="00D005DF"/>
    <w:rsid w:val="00D1774C"/>
    <w:rsid w:val="00D21E2F"/>
    <w:rsid w:val="00D23817"/>
    <w:rsid w:val="00D23F96"/>
    <w:rsid w:val="00D55BB3"/>
    <w:rsid w:val="00DC0C09"/>
    <w:rsid w:val="00DF5C45"/>
    <w:rsid w:val="00E0193B"/>
    <w:rsid w:val="00E16E66"/>
    <w:rsid w:val="00E25CA2"/>
    <w:rsid w:val="00E368FD"/>
    <w:rsid w:val="00E50CE1"/>
    <w:rsid w:val="00E744F3"/>
    <w:rsid w:val="00E87576"/>
    <w:rsid w:val="00EB6055"/>
    <w:rsid w:val="00EC4457"/>
    <w:rsid w:val="00EC7E92"/>
    <w:rsid w:val="00EE6556"/>
    <w:rsid w:val="00EF2BC5"/>
    <w:rsid w:val="00F1472C"/>
    <w:rsid w:val="00F14FE1"/>
    <w:rsid w:val="00F434C3"/>
    <w:rsid w:val="00F44C46"/>
    <w:rsid w:val="00F84953"/>
    <w:rsid w:val="00F90F03"/>
    <w:rsid w:val="00F9674F"/>
    <w:rsid w:val="00FA59B0"/>
    <w:rsid w:val="00FC1272"/>
    <w:rsid w:val="00FC4996"/>
    <w:rsid w:val="00FE479F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A12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ヒラギノ角ゴ Pro W3" w:hAnsi="Calibri"/>
      <w:color w:val="000000"/>
      <w:sz w:val="22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665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position w:val="4"/>
      <w:sz w:val="24"/>
      <w:szCs w:val="24"/>
    </w:rPr>
  </w:style>
  <w:style w:type="character" w:customStyle="1" w:styleId="WW8Num3z0">
    <w:name w:val="WW8Num3z0"/>
    <w:rPr>
      <w:position w:val="4"/>
      <w:sz w:val="24"/>
      <w:szCs w:val="24"/>
    </w:rPr>
  </w:style>
  <w:style w:type="character" w:customStyle="1" w:styleId="WW8Num4z0">
    <w:name w:val="WW8Num4z0"/>
    <w:rPr>
      <w:position w:val="4"/>
      <w:sz w:val="24"/>
      <w:szCs w:val="24"/>
    </w:rPr>
  </w:style>
  <w:style w:type="character" w:customStyle="1" w:styleId="WW8Num5z0">
    <w:name w:val="WW8Num5z0"/>
    <w:rPr>
      <w:position w:val="4"/>
      <w:sz w:val="24"/>
      <w:szCs w:val="24"/>
    </w:rPr>
  </w:style>
  <w:style w:type="character" w:customStyle="1" w:styleId="WW8Num6z0">
    <w:name w:val="WW8Num6z0"/>
    <w:rPr>
      <w:position w:val="4"/>
      <w:sz w:val="24"/>
      <w:szCs w:val="24"/>
    </w:rPr>
  </w:style>
  <w:style w:type="character" w:customStyle="1" w:styleId="WW8Num7z0">
    <w:name w:val="WW8Num7z0"/>
    <w:rPr>
      <w:position w:val="4"/>
      <w:sz w:val="24"/>
      <w:szCs w:val="24"/>
    </w:rPr>
  </w:style>
  <w:style w:type="character" w:customStyle="1" w:styleId="WW8Num8z0">
    <w:name w:val="WW8Num8z0"/>
    <w:rPr>
      <w:position w:val="4"/>
      <w:sz w:val="24"/>
      <w:szCs w:val="24"/>
    </w:rPr>
  </w:style>
  <w:style w:type="character" w:customStyle="1" w:styleId="WW8Num9z0">
    <w:name w:val="WW8Num9z0"/>
    <w:rPr>
      <w:position w:val="4"/>
      <w:sz w:val="24"/>
      <w:szCs w:val="24"/>
    </w:rPr>
  </w:style>
  <w:style w:type="character" w:customStyle="1" w:styleId="WW8Num10z0">
    <w:name w:val="WW8Num10z0"/>
    <w:rPr>
      <w:position w:val="4"/>
      <w:sz w:val="24"/>
      <w:szCs w:val="24"/>
    </w:rPr>
  </w:style>
  <w:style w:type="character" w:customStyle="1" w:styleId="WW8Num11z0">
    <w:name w:val="WW8Num11z0"/>
    <w:rPr>
      <w:position w:val="4"/>
      <w:sz w:val="24"/>
      <w:szCs w:val="24"/>
    </w:rPr>
  </w:style>
  <w:style w:type="character" w:customStyle="1" w:styleId="WW8Num13z0">
    <w:name w:val="WW8Num13z0"/>
    <w:rPr>
      <w:position w:val="4"/>
      <w:sz w:val="24"/>
      <w:szCs w:val="24"/>
    </w:rPr>
  </w:style>
  <w:style w:type="character" w:customStyle="1" w:styleId="WW8Num14z0">
    <w:name w:val="WW8Num14z0"/>
    <w:rPr>
      <w:position w:val="4"/>
      <w:sz w:val="24"/>
      <w:szCs w:val="24"/>
    </w:rPr>
  </w:style>
  <w:style w:type="character" w:customStyle="1" w:styleId="WW8Num15z0">
    <w:name w:val="WW8Num15z0"/>
    <w:rPr>
      <w:position w:val="4"/>
      <w:sz w:val="24"/>
      <w:szCs w:val="24"/>
    </w:rPr>
  </w:style>
  <w:style w:type="character" w:customStyle="1" w:styleId="WW8Num17z0">
    <w:name w:val="WW8Num17z0"/>
    <w:rPr>
      <w:position w:val="4"/>
      <w:sz w:val="24"/>
      <w:szCs w:val="24"/>
    </w:rPr>
  </w:style>
  <w:style w:type="character" w:customStyle="1" w:styleId="WW8Num21z0">
    <w:name w:val="WW8Num21z0"/>
    <w:rPr>
      <w:position w:val="4"/>
      <w:sz w:val="24"/>
      <w:szCs w:val="24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3z0">
    <w:name w:val="WW8Num23z0"/>
    <w:rPr>
      <w:position w:val="4"/>
      <w:sz w:val="24"/>
      <w:szCs w:val="24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4z0">
    <w:name w:val="WW8Num24z0"/>
    <w:rPr>
      <w:position w:val="4"/>
      <w:sz w:val="24"/>
      <w:szCs w:val="24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33z0">
    <w:name w:val="WW8Num33z0"/>
    <w:rPr>
      <w:position w:val="4"/>
      <w:sz w:val="24"/>
      <w:szCs w:val="24"/>
    </w:rPr>
  </w:style>
  <w:style w:type="character" w:customStyle="1" w:styleId="WW8Num33z1">
    <w:name w:val="WW8Num33z1"/>
    <w:rPr>
      <w:rFonts w:ascii="OpenSymbol" w:hAnsi="OpenSymbol" w:cs="OpenSymbol"/>
    </w:rPr>
  </w:style>
  <w:style w:type="character" w:customStyle="1" w:styleId="WW8Num33z3">
    <w:name w:val="WW8Num33z3"/>
    <w:rPr>
      <w:rFonts w:ascii="Symbol" w:hAnsi="Symbol"/>
      <w:position w:val="4"/>
      <w:sz w:val="24"/>
      <w:szCs w:val="24"/>
    </w:rPr>
  </w:style>
  <w:style w:type="character" w:customStyle="1" w:styleId="Fuentedeprrafopredeter2">
    <w:name w:val="Fuente de párrafo predeter.2"/>
  </w:style>
  <w:style w:type="character" w:customStyle="1" w:styleId="WW8Num22z0">
    <w:name w:val="WW8Num22z0"/>
    <w:rPr>
      <w:position w:val="4"/>
      <w:sz w:val="24"/>
      <w:szCs w:val="24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5z0">
    <w:name w:val="WW8Num25z0"/>
    <w:rPr>
      <w:position w:val="4"/>
      <w:sz w:val="24"/>
      <w:szCs w:val="24"/>
    </w:rPr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12z0">
    <w:name w:val="WW8Num12z0"/>
    <w:rPr>
      <w:position w:val="4"/>
      <w:sz w:val="24"/>
      <w:szCs w:val="24"/>
    </w:rPr>
  </w:style>
  <w:style w:type="character" w:customStyle="1" w:styleId="WW8Num16z0">
    <w:name w:val="WW8Num16z0"/>
    <w:rPr>
      <w:position w:val="4"/>
      <w:sz w:val="24"/>
      <w:szCs w:val="24"/>
    </w:rPr>
  </w:style>
  <w:style w:type="character" w:customStyle="1" w:styleId="WW8Num18z0">
    <w:name w:val="WW8Num18z0"/>
    <w:rPr>
      <w:position w:val="4"/>
      <w:sz w:val="24"/>
      <w:szCs w:val="24"/>
    </w:rPr>
  </w:style>
  <w:style w:type="character" w:customStyle="1" w:styleId="WW8Num19z0">
    <w:name w:val="WW8Num19z0"/>
    <w:rPr>
      <w:position w:val="4"/>
      <w:sz w:val="24"/>
      <w:szCs w:val="24"/>
    </w:rPr>
  </w:style>
  <w:style w:type="character" w:customStyle="1" w:styleId="WW8Num20z0">
    <w:name w:val="WW8Num20z0"/>
    <w:rPr>
      <w:position w:val="4"/>
      <w:sz w:val="24"/>
      <w:szCs w:val="24"/>
    </w:rPr>
  </w:style>
  <w:style w:type="character" w:customStyle="1" w:styleId="WW-Absatz-Standardschriftart">
    <w:name w:val="WW-Absatz-Standardschriftart"/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Times New Roman" w:hAnsi="Times New Roman"/>
      <w:position w:val="4"/>
      <w:sz w:val="24"/>
      <w:szCs w:val="24"/>
    </w:rPr>
  </w:style>
  <w:style w:type="character" w:customStyle="1" w:styleId="WW8Num28z0">
    <w:name w:val="WW8Num28z0"/>
    <w:rPr>
      <w:position w:val="4"/>
      <w:sz w:val="24"/>
      <w:szCs w:val="24"/>
    </w:rPr>
  </w:style>
  <w:style w:type="character" w:customStyle="1" w:styleId="WW8Num29z0">
    <w:name w:val="WW8Num29z0"/>
    <w:rPr>
      <w:position w:val="4"/>
      <w:sz w:val="24"/>
      <w:szCs w:val="24"/>
    </w:rPr>
  </w:style>
  <w:style w:type="character" w:customStyle="1" w:styleId="WW8Num30z0">
    <w:name w:val="WW8Num30z0"/>
    <w:rPr>
      <w:position w:val="4"/>
      <w:sz w:val="24"/>
      <w:szCs w:val="24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31z0">
    <w:name w:val="WW8Num31z0"/>
    <w:rPr>
      <w:position w:val="4"/>
      <w:sz w:val="24"/>
      <w:szCs w:val="24"/>
    </w:rPr>
  </w:style>
  <w:style w:type="character" w:customStyle="1" w:styleId="WW8Num34z0">
    <w:name w:val="WW8Num34z0"/>
    <w:rPr>
      <w:position w:val="4"/>
      <w:sz w:val="24"/>
      <w:szCs w:val="24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position w:val="4"/>
      <w:sz w:val="24"/>
      <w:szCs w:val="24"/>
    </w:rPr>
  </w:style>
  <w:style w:type="character" w:customStyle="1" w:styleId="WW8Num37z0">
    <w:name w:val="WW8Num37z0"/>
    <w:rPr>
      <w:position w:val="4"/>
      <w:sz w:val="24"/>
      <w:szCs w:val="24"/>
    </w:rPr>
  </w:style>
  <w:style w:type="character" w:customStyle="1" w:styleId="WW8Num38z0">
    <w:name w:val="WW8Num38z0"/>
    <w:rPr>
      <w:position w:val="4"/>
      <w:sz w:val="24"/>
      <w:szCs w:val="24"/>
    </w:rPr>
  </w:style>
  <w:style w:type="character" w:customStyle="1" w:styleId="WW8Num39z0">
    <w:name w:val="WW8Num39z0"/>
    <w:rPr>
      <w:position w:val="4"/>
      <w:sz w:val="24"/>
      <w:szCs w:val="24"/>
    </w:rPr>
  </w:style>
  <w:style w:type="character" w:customStyle="1" w:styleId="WW8Num40z0">
    <w:name w:val="WW8Num40z0"/>
    <w:rPr>
      <w:position w:val="4"/>
      <w:sz w:val="24"/>
      <w:szCs w:val="24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b/>
      <w:bCs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b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customStyle="1" w:styleId="TextonotapieCar">
    <w:name w:val="Texto nota pie Car"/>
    <w:rPr>
      <w:lang w:val="es-ES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ncabezadoCar">
    <w:name w:val="Encabezado Car"/>
    <w:rPr>
      <w:rFonts w:ascii="Calibri" w:eastAsia="ヒラギノ角ゴ Pro W3" w:hAnsi="Calibri"/>
      <w:color w:val="000000"/>
      <w:sz w:val="22"/>
      <w:szCs w:val="24"/>
    </w:rPr>
  </w:style>
  <w:style w:type="character" w:customStyle="1" w:styleId="PiedepginaCar">
    <w:name w:val="Pie de página Car"/>
    <w:rPr>
      <w:rFonts w:ascii="Calibri" w:eastAsia="ヒラギノ角ゴ Pro W3" w:hAnsi="Calibri"/>
      <w:color w:val="000000"/>
      <w:sz w:val="22"/>
      <w:szCs w:val="24"/>
    </w:rPr>
  </w:style>
  <w:style w:type="character" w:styleId="Nmerodepgina">
    <w:name w:val="page number"/>
    <w:semiHidden/>
  </w:style>
  <w:style w:type="character" w:styleId="Hipervnculo">
    <w:name w:val="Hyperlink"/>
    <w:uiPriority w:val="99"/>
    <w:rPr>
      <w:color w:val="0563C1"/>
      <w:u w:val="single"/>
    </w:rPr>
  </w:style>
  <w:style w:type="character" w:customStyle="1" w:styleId="Ttulo1Car">
    <w:name w:val="Título 1 Car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s-ES_tradnl"/>
    </w:rPr>
  </w:style>
  <w:style w:type="character" w:customStyle="1" w:styleId="NumberingSymbols">
    <w:name w:val="Numbering Symbols"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ormatolibre">
    <w:name w:val="Formato libre"/>
    <w:pPr>
      <w:suppressAutoHyphens/>
    </w:pPr>
    <w:rPr>
      <w:rFonts w:ascii="Calibri" w:eastAsia="ヒラギノ角ゴ Pro W3" w:hAnsi="Calibri"/>
      <w:color w:val="000000"/>
      <w:lang w:eastAsia="ar-SA"/>
    </w:rPr>
  </w:style>
  <w:style w:type="paragraph" w:customStyle="1" w:styleId="WW-Default">
    <w:name w:val="WW-Default"/>
    <w:pPr>
      <w:suppressAutoHyphens/>
    </w:pPr>
    <w:rPr>
      <w:rFonts w:ascii="Arial" w:eastAsia="ヒラギノ角ゴ Pro W3" w:hAnsi="Arial"/>
      <w:color w:val="000000"/>
      <w:sz w:val="24"/>
      <w:lang w:eastAsia="ar-SA"/>
    </w:rPr>
  </w:style>
  <w:style w:type="paragraph" w:customStyle="1" w:styleId="Ttulo10">
    <w:name w:val="Título1"/>
    <w:next w:val="Cuerpo"/>
    <w:pPr>
      <w:keepNext/>
      <w:suppressAutoHyphens/>
    </w:pPr>
    <w:rPr>
      <w:rFonts w:ascii="Helvetica" w:eastAsia="ヒラギノ角ゴ Pro W3" w:hAnsi="Helvetica"/>
      <w:b/>
      <w:color w:val="000000"/>
      <w:sz w:val="56"/>
      <w:lang w:eastAsia="ar-SA"/>
    </w:rPr>
  </w:style>
  <w:style w:type="paragraph" w:customStyle="1" w:styleId="Cuerpo">
    <w:name w:val="Cuerpo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customStyle="1" w:styleId="Ttulosecundario">
    <w:name w:val="Título secundario"/>
    <w:next w:val="Cuerpo"/>
    <w:pPr>
      <w:suppressAutoHyphens/>
    </w:pPr>
    <w:rPr>
      <w:rFonts w:ascii="Bodoni SvtyTwo ITC TT-Book" w:eastAsia="ヒラギノ角ゴ Pro W3" w:hAnsi="Bodoni SvtyTwo ITC TT-Book"/>
      <w:color w:val="000000"/>
      <w:sz w:val="28"/>
      <w:lang w:eastAsia="ar-SA"/>
    </w:rPr>
  </w:style>
  <w:style w:type="paragraph" w:customStyle="1" w:styleId="Informacindelautor">
    <w:name w:val="Información del autor"/>
    <w:pPr>
      <w:suppressAutoHyphens/>
    </w:pPr>
    <w:rPr>
      <w:rFonts w:ascii="Futura" w:eastAsia="ヒラギノ角ゴ Pro W3" w:hAnsi="Futura"/>
      <w:color w:val="000000"/>
      <w:lang w:eastAsia="ar-SA"/>
    </w:rPr>
  </w:style>
  <w:style w:type="paragraph" w:customStyle="1" w:styleId="Cabeceraypie">
    <w:name w:val="Cabecera y pie"/>
    <w:pPr>
      <w:tabs>
        <w:tab w:val="right" w:pos="9360"/>
      </w:tabs>
      <w:suppressAutoHyphens/>
    </w:pPr>
    <w:rPr>
      <w:rFonts w:ascii="Helvetica" w:eastAsia="ヒラギノ角ゴ Pro W3" w:hAnsi="Helvetica"/>
      <w:color w:val="000000"/>
      <w:lang w:eastAsia="ar-SA"/>
    </w:rPr>
  </w:style>
  <w:style w:type="paragraph" w:customStyle="1" w:styleId="Encabezamiento1">
    <w:name w:val="Encabezamiento 1"/>
    <w:next w:val="Cuerpo"/>
    <w:pPr>
      <w:keepNext/>
      <w:suppressAutoHyphens/>
    </w:pPr>
    <w:rPr>
      <w:rFonts w:ascii="Helvetica" w:eastAsia="ヒラギノ角ゴ Pro W3" w:hAnsi="Helvetica"/>
      <w:b/>
      <w:color w:val="000000"/>
      <w:sz w:val="36"/>
      <w:lang w:eastAsia="ar-SA"/>
    </w:rPr>
  </w:style>
  <w:style w:type="paragraph" w:customStyle="1" w:styleId="Piedefoto">
    <w:name w:val="Pie de foto"/>
    <w:next w:val="Cuerpo"/>
    <w:pPr>
      <w:suppressAutoHyphens/>
    </w:pPr>
    <w:rPr>
      <w:rFonts w:ascii="Helvetica" w:eastAsia="ヒラギノ角ゴ Pro W3" w:hAnsi="Helvetica"/>
      <w:i/>
      <w:color w:val="000000"/>
      <w:sz w:val="22"/>
      <w:lang w:eastAsia="ar-SA"/>
    </w:rPr>
  </w:style>
  <w:style w:type="paragraph" w:customStyle="1" w:styleId="Ttulo11">
    <w:name w:val="Título 11"/>
    <w:next w:val="Normal"/>
    <w:pPr>
      <w:keepNext/>
      <w:tabs>
        <w:tab w:val="left" w:pos="2789"/>
      </w:tabs>
      <w:suppressAutoHyphens/>
      <w:spacing w:after="200" w:line="276" w:lineRule="auto"/>
      <w:jc w:val="center"/>
    </w:pPr>
    <w:rPr>
      <w:rFonts w:ascii="Calibri Bold" w:eastAsia="ヒラギノ角ゴ Pro W3" w:hAnsi="Calibri Bold"/>
      <w:color w:val="000000"/>
      <w:sz w:val="23"/>
      <w:lang w:eastAsia="ar-SA"/>
    </w:rPr>
  </w:style>
  <w:style w:type="paragraph" w:styleId="Textonotapie">
    <w:name w:val="footnote text"/>
    <w:basedOn w:val="Normal"/>
    <w:semiHidden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val="es-ES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  <w:rPr>
      <w:lang w:val="x-none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lang w:val="x-none"/>
    </w:rPr>
  </w:style>
  <w:style w:type="paragraph" w:customStyle="1" w:styleId="CuerpoA">
    <w:name w:val="Cuerpo A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eastAsia="ar-SA"/>
    </w:rPr>
  </w:style>
  <w:style w:type="paragraph" w:customStyle="1" w:styleId="Estilodetabla1">
    <w:name w:val="Estilo de tabla 1"/>
    <w:pPr>
      <w:suppressAutoHyphens/>
    </w:pPr>
    <w:rPr>
      <w:rFonts w:ascii="Helvetica" w:eastAsia="Arial Unicode MS" w:hAnsi="Helvetica" w:cs="Arial Unicode MS"/>
      <w:b/>
      <w:bCs/>
      <w:color w:val="000000"/>
      <w:lang w:eastAsia="ar-SA"/>
    </w:rPr>
  </w:style>
  <w:style w:type="paragraph" w:customStyle="1" w:styleId="Estilodetabla2">
    <w:name w:val="Estilo de tabla 2"/>
    <w:pPr>
      <w:suppressAutoHyphens/>
    </w:pPr>
    <w:rPr>
      <w:rFonts w:ascii="Helvetica" w:eastAsia="Arial Unicode MS" w:hAnsi="Helvetica" w:cs="Arial Unicode MS"/>
      <w:color w:val="000000"/>
      <w:lang w:eastAsia="ar-SA"/>
    </w:rPr>
  </w:style>
  <w:style w:type="paragraph" w:customStyle="1" w:styleId="Poromisin">
    <w:name w:val="Por omisión"/>
    <w:pPr>
      <w:suppressAutoHyphens/>
      <w:spacing w:after="160" w:line="252" w:lineRule="auto"/>
      <w:ind w:right="522"/>
    </w:pPr>
    <w:rPr>
      <w:rFonts w:ascii="Calibri" w:eastAsia="Arial Unicode MS" w:hAnsi="Calibri" w:cs="Arial Unicode MS"/>
      <w:color w:val="000000"/>
      <w:lang w:eastAsia="ar-SA"/>
    </w:rPr>
  </w:style>
  <w:style w:type="paragraph" w:styleId="Prrafodelista">
    <w:name w:val="List Paragraph"/>
    <w:basedOn w:val="Normal"/>
    <w:uiPriority w:val="34"/>
    <w:qFormat/>
    <w:pPr>
      <w:ind w:left="720"/>
    </w:pPr>
    <w:rPr>
      <w:rFonts w:eastAsia="Calibri"/>
      <w:color w:val="auto"/>
      <w:szCs w:val="22"/>
      <w:lang w:val="es-E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Sinespaciado">
    <w:name w:val="No Spacing"/>
    <w:uiPriority w:val="1"/>
    <w:qFormat/>
    <w:rsid w:val="004F5822"/>
    <w:rPr>
      <w:rFonts w:ascii="Calibri" w:eastAsia="Calibri" w:hAnsi="Calibri"/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59"/>
    <w:rsid w:val="00CE1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211678"/>
    <w:pPr>
      <w:keepLines/>
      <w:numPr>
        <w:numId w:val="0"/>
      </w:numPr>
      <w:suppressAutoHyphens w:val="0"/>
      <w:spacing w:before="48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211678"/>
    <w:pPr>
      <w:spacing w:before="240" w:after="120"/>
    </w:pPr>
    <w:rPr>
      <w:rFonts w:asciiTheme="minorHAnsi" w:hAnsiTheme="minorHAnsi"/>
      <w:b/>
      <w:bCs/>
      <w:caps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211678"/>
    <w:pPr>
      <w:spacing w:after="0"/>
    </w:pPr>
    <w:rPr>
      <w:rFonts w:asciiTheme="minorHAnsi" w:hAnsiTheme="minorHAnsi"/>
      <w:b/>
      <w:bCs/>
      <w:smallCaps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211678"/>
    <w:pPr>
      <w:spacing w:after="0"/>
    </w:pPr>
    <w:rPr>
      <w:rFonts w:asciiTheme="minorHAnsi" w:hAnsiTheme="minorHAnsi"/>
      <w:smallCaps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211678"/>
    <w:pPr>
      <w:spacing w:after="0"/>
    </w:pPr>
    <w:rPr>
      <w:rFonts w:asciiTheme="minorHAnsi" w:hAnsiTheme="minorHAnsi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211678"/>
    <w:pPr>
      <w:spacing w:after="0"/>
    </w:pPr>
    <w:rPr>
      <w:rFonts w:asciiTheme="minorHAnsi" w:hAnsiTheme="minorHAnsi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211678"/>
    <w:pPr>
      <w:spacing w:after="0"/>
    </w:pPr>
    <w:rPr>
      <w:rFonts w:asciiTheme="minorHAnsi" w:hAnsiTheme="minorHAnsi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211678"/>
    <w:pPr>
      <w:spacing w:after="0"/>
    </w:pPr>
    <w:rPr>
      <w:rFonts w:asciiTheme="minorHAnsi" w:hAnsiTheme="minorHAnsi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211678"/>
    <w:pPr>
      <w:spacing w:after="0"/>
    </w:pPr>
    <w:rPr>
      <w:rFonts w:asciiTheme="minorHAnsi" w:hAnsiTheme="minorHAnsi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211678"/>
    <w:pPr>
      <w:spacing w:after="0"/>
    </w:pPr>
    <w:rPr>
      <w:rFonts w:asciiTheme="minorHAnsi" w:hAnsiTheme="minorHAnsi"/>
      <w:szCs w:val="2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665F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7C"/>
    <w:rPr>
      <w:rFonts w:ascii="Segoe UI" w:eastAsia="ヒラギノ角ゴ Pro W3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FF243E4842904F8AA0DC74905DE8FE" ma:contentTypeVersion="1" ma:contentTypeDescription="Crear nuevo documento." ma:contentTypeScope="" ma:versionID="a2f6b393be8403dc1e9a9be876cf4c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D45265F-D083-4D96-9AC2-133A89C7B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8DA905-B7C3-4A29-90CB-C97E0E6E7D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14CC929-C5F1-4AED-921B-D2768B815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212B7D-465F-46C4-B2F3-2C8F9F73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1086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Libro Residente Oncología Radioterapica</vt:lpstr>
    </vt:vector>
  </TitlesOfParts>
  <Company> </Company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Libro Residente Oncología Radioterapica</dc:title>
  <dc:subject/>
  <dc:creator>monicavillarino</dc:creator>
  <cp:keywords/>
  <cp:lastModifiedBy>Maria Olleros Santos-Ruiz</cp:lastModifiedBy>
  <cp:revision>13</cp:revision>
  <cp:lastPrinted>1900-01-01T00:00:00Z</cp:lastPrinted>
  <dcterms:created xsi:type="dcterms:W3CDTF">2020-02-17T15:04:00Z</dcterms:created>
  <dcterms:modified xsi:type="dcterms:W3CDTF">2020-03-17T16:53:00Z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0x0101003BFF243E4842904F8AA0DC74905DE8FE</vt:lpwstr>
  </property>
</Properties>
</file>